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43C23"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Pr="00ED5C7F" w:rsidRDefault="00C24435" w:rsidP="00C24435">
      <w:pPr>
        <w:pStyle w:val="BodyText"/>
        <w:tabs>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083D19FB">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77A2E29">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6A531704" w:rsidR="005D54C7" w:rsidRPr="0040581B" w:rsidRDefault="006A02D1" w:rsidP="0040581B">
                            <w:pPr>
                              <w:pStyle w:val="Title"/>
                              <w:spacing w:line="1200" w:lineRule="exact"/>
                              <w:ind w:left="0"/>
                              <w:rPr>
                                <w:rFonts w:ascii="Arial" w:hAnsi="Arial" w:cs="Arial"/>
                                <w:b/>
                                <w:bCs/>
                                <w:color w:val="009975"/>
                                <w:sz w:val="56"/>
                                <w:szCs w:val="56"/>
                              </w:rPr>
                            </w:pPr>
                            <w:proofErr w:type="spellStart"/>
                            <w:r>
                              <w:rPr>
                                <w:rFonts w:ascii="Arial" w:hAnsi="Arial" w:cs="Arial"/>
                                <w:b/>
                                <w:bCs/>
                                <w:color w:val="009975"/>
                                <w:sz w:val="56"/>
                                <w:szCs w:val="56"/>
                              </w:rPr>
                              <w:t>Brookthorpe</w:t>
                            </w:r>
                            <w:proofErr w:type="spellEnd"/>
                            <w:r>
                              <w:rPr>
                                <w:rFonts w:ascii="Arial" w:hAnsi="Arial" w:cs="Arial"/>
                                <w:b/>
                                <w:bCs/>
                                <w:color w:val="009975"/>
                                <w:sz w:val="56"/>
                                <w:szCs w:val="56"/>
                              </w:rPr>
                              <w:t xml:space="preserve"> Hall School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6A531704" w:rsidR="005D54C7" w:rsidRPr="0040581B" w:rsidRDefault="006A02D1" w:rsidP="0040581B">
                      <w:pPr>
                        <w:pStyle w:val="Title"/>
                        <w:spacing w:line="1200" w:lineRule="exact"/>
                        <w:ind w:left="0"/>
                        <w:rPr>
                          <w:rFonts w:ascii="Arial" w:hAnsi="Arial" w:cs="Arial"/>
                          <w:b/>
                          <w:bCs/>
                          <w:color w:val="009975"/>
                          <w:sz w:val="56"/>
                          <w:szCs w:val="56"/>
                        </w:rPr>
                      </w:pPr>
                      <w:proofErr w:type="spellStart"/>
                      <w:r>
                        <w:rPr>
                          <w:rFonts w:ascii="Arial" w:hAnsi="Arial" w:cs="Arial"/>
                          <w:b/>
                          <w:bCs/>
                          <w:color w:val="009975"/>
                          <w:sz w:val="56"/>
                          <w:szCs w:val="56"/>
                        </w:rPr>
                        <w:t>Brookthorpe</w:t>
                      </w:r>
                      <w:proofErr w:type="spellEnd"/>
                      <w:r>
                        <w:rPr>
                          <w:rFonts w:ascii="Arial" w:hAnsi="Arial" w:cs="Arial"/>
                          <w:b/>
                          <w:bCs/>
                          <w:color w:val="009975"/>
                          <w:sz w:val="56"/>
                          <w:szCs w:val="56"/>
                        </w:rPr>
                        <w:t xml:space="preserve"> Hall School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B14EE3">
          <w:headerReference w:type="default" r:id="rId11"/>
          <w:footerReference w:type="default" r:id="rId12"/>
          <w:footerReference w:type="first" r:id="rId13"/>
          <w:type w:val="continuous"/>
          <w:pgSz w:w="11910" w:h="16840"/>
          <w:pgMar w:top="0" w:right="618" w:bottom="278" w:left="618" w:header="720" w:footer="720" w:gutter="0"/>
          <w:cols w:space="720"/>
        </w:sectPr>
      </w:pPr>
    </w:p>
    <w:p w14:paraId="573AB72D" w14:textId="77777777" w:rsidR="000C1EAF" w:rsidRPr="008B59D2" w:rsidRDefault="003B25F2" w:rsidP="000C1EAF">
      <w:pPr>
        <w:tabs>
          <w:tab w:val="left" w:pos="960"/>
          <w:tab w:val="left" w:pos="10348"/>
        </w:tabs>
        <w:ind w:left="100"/>
        <w:rPr>
          <w:rFonts w:ascii="Arial" w:hAnsi="Arial" w:cs="Arial"/>
          <w:sz w:val="4"/>
          <w:szCs w:val="4"/>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01972CEC"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1ED90FBA">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37EB6953" w:rsidR="00B07E75" w:rsidRPr="008B59D2"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9991" id="docshape6" o:spid="_x0000_s102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1" w:name="_Toc83037983"/>
      <w:bookmarkStart w:id="2" w:name="_Toc98147586"/>
      <w:bookmarkStart w:id="3" w:name="_Toc98763481"/>
      <w:r w:rsidR="0040581B" w:rsidRPr="008B59D2">
        <w:rPr>
          <w:rFonts w:ascii="Arial" w:hAnsi="Arial" w:cs="Arial"/>
          <w:b/>
          <w:color w:val="00B050"/>
        </w:rPr>
        <w:t>SCHOOLS</w:t>
      </w:r>
    </w:p>
    <w:bookmarkEnd w:id="1"/>
    <w:bookmarkEnd w:id="2"/>
    <w:bookmarkEnd w:id="3"/>
    <w:p w14:paraId="5A712066" w14:textId="77777777" w:rsidR="008B59D2" w:rsidRDefault="008B59D2" w:rsidP="00A63241">
      <w:pPr>
        <w:pStyle w:val="NHHBODY"/>
        <w:jc w:val="center"/>
        <w:rPr>
          <w:b/>
        </w:rPr>
      </w:pPr>
    </w:p>
    <w:p w14:paraId="7C7C49E7" w14:textId="6DEA8EB1" w:rsidR="00732251" w:rsidRDefault="00294460" w:rsidP="00A63241">
      <w:pPr>
        <w:pStyle w:val="NHHBODY"/>
        <w:jc w:val="center"/>
        <w:rPr>
          <w:b/>
        </w:rPr>
      </w:pPr>
      <w:r>
        <w:rPr>
          <w:b/>
        </w:rPr>
        <w:t>SUSPENSION AND PERMANENT EXCLUSION POLICY</w:t>
      </w:r>
    </w:p>
    <w:p w14:paraId="77C6B707" w14:textId="2AC72F8F" w:rsidR="00361215" w:rsidRDefault="00361215" w:rsidP="00375A5C">
      <w:pPr>
        <w:pStyle w:val="NHHBODY"/>
        <w:jc w:val="both"/>
      </w:pPr>
    </w:p>
    <w:p w14:paraId="7B209236" w14:textId="77777777" w:rsidR="00B979CF" w:rsidRDefault="00361215" w:rsidP="00361215">
      <w:pPr>
        <w:tabs>
          <w:tab w:val="left" w:pos="9313"/>
        </w:tabs>
        <w:spacing w:before="93"/>
        <w:ind w:left="150"/>
        <w:jc w:val="both"/>
        <w:rPr>
          <w:rFonts w:ascii="Arial" w:eastAsia="Arial" w:hAnsi="Arial" w:cs="Arial"/>
          <w:b/>
          <w:spacing w:val="-2"/>
          <w:sz w:val="20"/>
        </w:rPr>
      </w:pPr>
      <w:r w:rsidRPr="00361215">
        <w:rPr>
          <w:rFonts w:ascii="Arial" w:eastAsia="Arial" w:hAnsi="Arial" w:cs="Arial"/>
          <w:b/>
          <w:spacing w:val="-2"/>
          <w:sz w:val="20"/>
        </w:rPr>
        <w:t>CONTENTS</w:t>
      </w:r>
    </w:p>
    <w:p w14:paraId="38285D2E" w14:textId="253B9DC7" w:rsidR="00361215" w:rsidRPr="00361215" w:rsidRDefault="00361215" w:rsidP="00B979CF">
      <w:pPr>
        <w:tabs>
          <w:tab w:val="left" w:pos="9781"/>
        </w:tabs>
        <w:ind w:left="150"/>
        <w:jc w:val="both"/>
        <w:rPr>
          <w:rFonts w:ascii="Arial" w:eastAsia="Arial" w:hAnsi="Arial" w:cs="Arial"/>
          <w:b/>
          <w:sz w:val="20"/>
        </w:rPr>
      </w:pPr>
      <w:r w:rsidRPr="00361215">
        <w:rPr>
          <w:rFonts w:ascii="Arial" w:eastAsia="Arial" w:hAnsi="Arial" w:cs="Arial"/>
          <w:b/>
          <w:sz w:val="20"/>
        </w:rPr>
        <w:tab/>
      </w:r>
      <w:r w:rsidRPr="00361215">
        <w:rPr>
          <w:rFonts w:ascii="Arial" w:eastAsia="Arial" w:hAnsi="Arial" w:cs="Arial"/>
          <w:b/>
          <w:spacing w:val="-4"/>
          <w:sz w:val="20"/>
        </w:rPr>
        <w:t>Page</w:t>
      </w:r>
    </w:p>
    <w:sdt>
      <w:sdtPr>
        <w:rPr>
          <w:rFonts w:ascii="Arial" w:eastAsia="Arial" w:hAnsi="Arial" w:cs="Arial"/>
          <w:b w:val="0"/>
          <w:bCs/>
          <w:color w:val="auto"/>
          <w:spacing w:val="6"/>
          <w:sz w:val="22"/>
          <w:lang w:eastAsia="en-US"/>
        </w:rPr>
        <w:id w:val="1154028398"/>
        <w:docPartObj>
          <w:docPartGallery w:val="Table of Contents"/>
          <w:docPartUnique/>
        </w:docPartObj>
      </w:sdtPr>
      <w:sdtEndPr>
        <w:rPr>
          <w:lang w:val="en-US"/>
        </w:rPr>
      </w:sdtEndPr>
      <w:sdtContent>
        <w:p w14:paraId="153D766C" w14:textId="7C2DC4FE" w:rsidR="00F16D48" w:rsidRPr="00F16D48" w:rsidRDefault="00361215">
          <w:pPr>
            <w:pStyle w:val="TOC1"/>
            <w:tabs>
              <w:tab w:val="left" w:pos="660"/>
              <w:tab w:val="right" w:leader="dot" w:pos="10431"/>
            </w:tabs>
            <w:rPr>
              <w:rFonts w:ascii="Arial" w:eastAsiaTheme="minorEastAsia" w:hAnsi="Arial" w:cs="Arial"/>
              <w:b w:val="0"/>
              <w:noProof/>
              <w:color w:val="auto"/>
              <w:sz w:val="22"/>
            </w:rPr>
          </w:pPr>
          <w:r w:rsidRPr="00F16D48">
            <w:rPr>
              <w:rFonts w:ascii="Arial" w:eastAsia="Arial" w:hAnsi="Arial" w:cs="Arial"/>
              <w:bCs/>
              <w:sz w:val="22"/>
            </w:rPr>
            <w:fldChar w:fldCharType="begin"/>
          </w:r>
          <w:r w:rsidRPr="00F16D48">
            <w:rPr>
              <w:rFonts w:ascii="Arial" w:eastAsia="Arial" w:hAnsi="Arial" w:cs="Arial"/>
              <w:bCs/>
              <w:sz w:val="22"/>
            </w:rPr>
            <w:instrText xml:space="preserve">TOC \o "1-1" \h \z \u </w:instrText>
          </w:r>
          <w:r w:rsidRPr="00F16D48">
            <w:rPr>
              <w:rFonts w:ascii="Arial" w:eastAsia="Arial" w:hAnsi="Arial" w:cs="Arial"/>
              <w:bCs/>
              <w:sz w:val="22"/>
            </w:rPr>
            <w:fldChar w:fldCharType="separate"/>
          </w:r>
          <w:hyperlink w:anchor="_Toc121304215" w:history="1">
            <w:r w:rsidR="00F16D48" w:rsidRPr="00F16D48">
              <w:rPr>
                <w:rStyle w:val="Hyperlink"/>
                <w:rFonts w:ascii="Arial" w:hAnsi="Arial" w:cs="Arial"/>
                <w:noProof/>
                <w:sz w:val="22"/>
              </w:rPr>
              <w:t>1.0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AIMS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_Toc121304215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2</w:t>
            </w:r>
            <w:r w:rsidR="00F16D48" w:rsidRPr="00F16D48">
              <w:rPr>
                <w:rFonts w:ascii="Arial" w:hAnsi="Arial" w:cs="Arial"/>
                <w:noProof/>
                <w:webHidden/>
                <w:sz w:val="22"/>
              </w:rPr>
              <w:fldChar w:fldCharType="end"/>
            </w:r>
          </w:hyperlink>
        </w:p>
        <w:p w14:paraId="71F4D576" w14:textId="42EA40E0"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16" w:history="1">
            <w:r w:rsidR="00F16D48" w:rsidRPr="00F16D48">
              <w:rPr>
                <w:rStyle w:val="Hyperlink"/>
                <w:rFonts w:ascii="Arial" w:hAnsi="Arial" w:cs="Arial"/>
                <w:noProof/>
                <w:spacing w:val="-5"/>
                <w:sz w:val="22"/>
              </w:rPr>
              <w:t>2.0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LEGISLATION AND STATUTORY GUIDANCE</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_Toc121304216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3</w:t>
            </w:r>
            <w:r w:rsidR="00F16D48" w:rsidRPr="00F16D48">
              <w:rPr>
                <w:rFonts w:ascii="Arial" w:hAnsi="Arial" w:cs="Arial"/>
                <w:noProof/>
                <w:webHidden/>
                <w:sz w:val="22"/>
              </w:rPr>
              <w:fldChar w:fldCharType="end"/>
            </w:r>
          </w:hyperlink>
        </w:p>
        <w:p w14:paraId="58AE13F7" w14:textId="4B1E3C73"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17" w:history="1">
            <w:r w:rsidR="00F16D48" w:rsidRPr="00F16D48">
              <w:rPr>
                <w:rStyle w:val="Hyperlink"/>
                <w:rFonts w:ascii="Arial" w:hAnsi="Arial" w:cs="Arial"/>
                <w:noProof/>
                <w:spacing w:val="-5"/>
                <w:sz w:val="22"/>
              </w:rPr>
              <w:t>3.0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DEFINITIONS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_Toc121304217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2940CD90" w14:textId="66827AD5"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18" w:history="1">
            <w:r w:rsidR="00F16D48" w:rsidRPr="00F16D48">
              <w:rPr>
                <w:rStyle w:val="Hyperlink"/>
                <w:rFonts w:ascii="Arial" w:hAnsi="Arial" w:cs="Arial"/>
                <w:noProof/>
                <w:spacing w:val="-5"/>
                <w:sz w:val="22"/>
              </w:rPr>
              <w:t>4.0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ROLES AND RESPONSIBILITIES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_Toc121304218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361AD731" w14:textId="3472E33C"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19" w:history="1">
            <w:r w:rsidR="00F16D48" w:rsidRPr="00F16D48">
              <w:rPr>
                <w:rStyle w:val="Hyperlink"/>
                <w:rFonts w:ascii="Arial" w:hAnsi="Arial" w:cs="Arial"/>
                <w:noProof/>
                <w:spacing w:val="-5"/>
                <w:sz w:val="22"/>
              </w:rPr>
              <w:t>5.0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CONSIDERING THE REINSTATEMENT OF A PUPIL</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_Toc121304219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8</w:t>
            </w:r>
            <w:r w:rsidR="00F16D48" w:rsidRPr="00F16D48">
              <w:rPr>
                <w:rFonts w:ascii="Arial" w:hAnsi="Arial" w:cs="Arial"/>
                <w:noProof/>
                <w:webHidden/>
                <w:sz w:val="22"/>
              </w:rPr>
              <w:fldChar w:fldCharType="end"/>
            </w:r>
          </w:hyperlink>
        </w:p>
        <w:p w14:paraId="3EBE5063" w14:textId="63D29F91"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20" w:history="1">
            <w:r w:rsidR="00F16D48" w:rsidRPr="00F16D48">
              <w:rPr>
                <w:rStyle w:val="Hyperlink"/>
                <w:rFonts w:ascii="Arial" w:hAnsi="Arial" w:cs="Arial"/>
                <w:noProof/>
                <w:spacing w:val="-5"/>
                <w:sz w:val="22"/>
              </w:rPr>
              <w:t>6.0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INDEPENDENT REVIEW</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_Toc121304220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9</w:t>
            </w:r>
            <w:r w:rsidR="00F16D48" w:rsidRPr="00F16D48">
              <w:rPr>
                <w:rFonts w:ascii="Arial" w:hAnsi="Arial" w:cs="Arial"/>
                <w:noProof/>
                <w:webHidden/>
                <w:sz w:val="22"/>
              </w:rPr>
              <w:fldChar w:fldCharType="end"/>
            </w:r>
          </w:hyperlink>
        </w:p>
        <w:p w14:paraId="261EBAC9" w14:textId="04AC1F11"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21" w:history="1">
            <w:r w:rsidR="00F16D48" w:rsidRPr="00F16D48">
              <w:rPr>
                <w:rStyle w:val="Hyperlink"/>
                <w:rFonts w:ascii="Arial" w:hAnsi="Arial" w:cs="Arial"/>
                <w:noProof/>
                <w:spacing w:val="-5"/>
                <w:sz w:val="22"/>
              </w:rPr>
              <w:t>7.0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SCHOOL REGISTERS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_Toc121304221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03F07C2D" w14:textId="027B55B1"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22" w:history="1">
            <w:r w:rsidR="00F16D48" w:rsidRPr="00F16D48">
              <w:rPr>
                <w:rStyle w:val="Hyperlink"/>
                <w:rFonts w:ascii="Arial" w:hAnsi="Arial" w:cs="Arial"/>
                <w:noProof/>
                <w:spacing w:val="-5"/>
                <w:sz w:val="22"/>
              </w:rPr>
              <w:t>8.0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RETURNING FROM A SUSPENSION</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_Toc121304222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3BD884F1" w14:textId="48A63B84"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23" w:history="1">
            <w:r w:rsidR="00F16D48" w:rsidRPr="00F16D48">
              <w:rPr>
                <w:rStyle w:val="Hyperlink"/>
                <w:rFonts w:ascii="Arial" w:hAnsi="Arial" w:cs="Arial"/>
                <w:noProof/>
                <w:spacing w:val="-5"/>
                <w:sz w:val="22"/>
              </w:rPr>
              <w:t>9.0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MONITORING ARANGEMENTS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_Toc121304223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12</w:t>
            </w:r>
            <w:r w:rsidR="00F16D48" w:rsidRPr="00F16D48">
              <w:rPr>
                <w:rFonts w:ascii="Arial" w:hAnsi="Arial" w:cs="Arial"/>
                <w:noProof/>
                <w:webHidden/>
                <w:sz w:val="22"/>
              </w:rPr>
              <w:fldChar w:fldCharType="end"/>
            </w:r>
          </w:hyperlink>
        </w:p>
        <w:p w14:paraId="7C70ED09" w14:textId="012AB167" w:rsidR="00F16D48" w:rsidRPr="00F16D48" w:rsidRDefault="00000000">
          <w:pPr>
            <w:pStyle w:val="TOC1"/>
            <w:tabs>
              <w:tab w:val="right" w:leader="dot" w:pos="10431"/>
            </w:tabs>
            <w:rPr>
              <w:rFonts w:ascii="Arial" w:eastAsiaTheme="minorEastAsia" w:hAnsi="Arial" w:cs="Arial"/>
              <w:b w:val="0"/>
              <w:noProof/>
              <w:color w:val="auto"/>
              <w:sz w:val="22"/>
            </w:rPr>
          </w:pPr>
          <w:hyperlink w:anchor="_Toc121304224" w:history="1">
            <w:r w:rsidR="00F16D48" w:rsidRPr="00F16D48">
              <w:rPr>
                <w:rStyle w:val="Hyperlink"/>
                <w:rFonts w:ascii="Arial" w:hAnsi="Arial" w:cs="Arial"/>
                <w:noProof/>
                <w:sz w:val="22"/>
              </w:rPr>
              <w:t>APPENDIX 1: INDEPENDENT REVIEW PANEL TRAINING</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_Toc121304224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14</w:t>
            </w:r>
            <w:r w:rsidR="00F16D48" w:rsidRPr="00F16D48">
              <w:rPr>
                <w:rFonts w:ascii="Arial" w:hAnsi="Arial" w:cs="Arial"/>
                <w:noProof/>
                <w:webHidden/>
                <w:sz w:val="22"/>
              </w:rPr>
              <w:fldChar w:fldCharType="end"/>
            </w:r>
          </w:hyperlink>
        </w:p>
        <w:p w14:paraId="03888B39" w14:textId="13426A28" w:rsidR="00732251" w:rsidRPr="00F16D48" w:rsidRDefault="00361215" w:rsidP="00361215">
          <w:pPr>
            <w:pStyle w:val="NHHBODY"/>
            <w:jc w:val="both"/>
            <w:rPr>
              <w:b/>
              <w:bCs/>
            </w:rPr>
          </w:pPr>
          <w:r w:rsidRPr="00F16D48">
            <w:rPr>
              <w:rFonts w:eastAsia="Arial"/>
              <w:b/>
              <w:bCs/>
              <w:spacing w:val="0"/>
              <w:lang w:val="en-US"/>
            </w:rPr>
            <w:fldChar w:fldCharType="end"/>
          </w:r>
          <w:r w:rsidR="004F545E" w:rsidRPr="00F16D48">
            <w:rPr>
              <w:rFonts w:eastAsia="Arial"/>
              <w:b/>
              <w:bCs/>
              <w:spacing w:val="0"/>
              <w:lang w:val="en-US"/>
            </w:rPr>
            <w:t>A</w:t>
          </w:r>
          <w:r w:rsidR="00F6404E" w:rsidRPr="00F16D48">
            <w:rPr>
              <w:rFonts w:eastAsia="Arial"/>
              <w:b/>
              <w:bCs/>
              <w:spacing w:val="0"/>
              <w:lang w:val="en-US"/>
            </w:rPr>
            <w:t>PPENDIX  2: EXCLUSION PROCEDURE FLOWCHART….…………………………………………………15</w:t>
          </w:r>
        </w:p>
      </w:sdtContent>
    </w:sdt>
    <w:p w14:paraId="6149B776" w14:textId="64101EC1" w:rsidR="00732251" w:rsidRPr="00544817" w:rsidRDefault="00732251" w:rsidP="00375A5C">
      <w:pPr>
        <w:pStyle w:val="NHHBODY"/>
        <w:jc w:val="both"/>
      </w:pPr>
    </w:p>
    <w:p w14:paraId="4C629F28" w14:textId="22F011A8" w:rsidR="00BE4FBC" w:rsidRPr="00C96582" w:rsidRDefault="00294460" w:rsidP="00C96582">
      <w:pPr>
        <w:pStyle w:val="Heading1"/>
        <w:numPr>
          <w:ilvl w:val="0"/>
          <w:numId w:val="1"/>
        </w:numPr>
        <w:tabs>
          <w:tab w:val="left" w:pos="873"/>
        </w:tabs>
        <w:spacing w:after="0"/>
        <w:ind w:hanging="874"/>
        <w:rPr>
          <w:sz w:val="22"/>
        </w:rPr>
      </w:pPr>
      <w:bookmarkStart w:id="4" w:name="_Toc121304215"/>
      <w:r w:rsidRPr="00C96582">
        <w:rPr>
          <w:sz w:val="22"/>
        </w:rPr>
        <w:t>AIMS</w:t>
      </w:r>
      <w:bookmarkEnd w:id="4"/>
    </w:p>
    <w:p w14:paraId="4A7056CA" w14:textId="05173299" w:rsidR="00EF6296" w:rsidRPr="00C96582" w:rsidRDefault="00EF6296" w:rsidP="00EF6296">
      <w:pPr>
        <w:rPr>
          <w:rFonts w:ascii="Arial" w:hAnsi="Arial" w:cs="Arial"/>
          <w:lang w:val="en-GB" w:eastAsia="en-GB"/>
        </w:rPr>
      </w:pPr>
    </w:p>
    <w:p w14:paraId="6125687C" w14:textId="10A6D93C" w:rsidR="00294460" w:rsidRDefault="00294460" w:rsidP="008B59D2">
      <w:pPr>
        <w:jc w:val="both"/>
        <w:rPr>
          <w:rFonts w:ascii="Arial" w:hAnsi="Arial" w:cs="Arial"/>
          <w:lang w:val="en-GB"/>
        </w:rPr>
      </w:pPr>
      <w:r w:rsidRPr="00C96582">
        <w:rPr>
          <w:rFonts w:ascii="Arial" w:hAnsi="Arial" w:cs="Arial"/>
          <w:lang w:val="en-GB"/>
        </w:rPr>
        <w:t>This policy should be read in conjunction with the School’s Behaviour Support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14:paraId="614E75C4" w14:textId="77777777" w:rsidR="00CE0B92" w:rsidRPr="00C96582" w:rsidRDefault="00CE0B92" w:rsidP="008B59D2">
      <w:pPr>
        <w:jc w:val="both"/>
        <w:rPr>
          <w:rFonts w:ascii="Arial" w:hAnsi="Arial" w:cs="Arial"/>
          <w:lang w:val="en-GB"/>
        </w:rPr>
      </w:pPr>
    </w:p>
    <w:p w14:paraId="73264EDC" w14:textId="71AFD232" w:rsidR="00294460" w:rsidRDefault="00294460" w:rsidP="008B59D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14:paraId="011FB44A" w14:textId="77777777" w:rsidR="00CE0B92" w:rsidRPr="00C96582" w:rsidRDefault="00CE0B92" w:rsidP="008B59D2">
      <w:pPr>
        <w:jc w:val="both"/>
        <w:rPr>
          <w:rFonts w:ascii="Arial" w:hAnsi="Arial" w:cs="Arial"/>
          <w:lang w:val="en-GB"/>
        </w:rPr>
      </w:pPr>
    </w:p>
    <w:p w14:paraId="1FAC4AC1" w14:textId="77777777" w:rsidR="00294460" w:rsidRPr="00C96582" w:rsidRDefault="00294460" w:rsidP="008B59D2">
      <w:pPr>
        <w:jc w:val="both"/>
        <w:rPr>
          <w:rFonts w:ascii="Arial" w:hAnsi="Arial" w:cs="Arial"/>
          <w:lang w:val="en-GB"/>
        </w:rPr>
      </w:pPr>
      <w:r w:rsidRPr="00C96582">
        <w:rPr>
          <w:rFonts w:ascii="Arial" w:hAnsi="Arial" w:cs="Arial"/>
          <w:lang w:val="en-GB"/>
        </w:rPr>
        <w:t>“The foundation of good practice in working with children should be:</w:t>
      </w:r>
    </w:p>
    <w:p w14:paraId="2FBC9945"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14:paraId="7150A6A8"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14:paraId="3E167CE2"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14:paraId="7FC1BBB2" w14:textId="77777777" w:rsidR="00294460" w:rsidRPr="00C96582" w:rsidRDefault="00294460" w:rsidP="008B59D2">
      <w:pPr>
        <w:jc w:val="both"/>
        <w:rPr>
          <w:rFonts w:ascii="Arial" w:hAnsi="Arial" w:cs="Arial"/>
          <w:lang w:val="en-GB"/>
        </w:rPr>
      </w:pPr>
    </w:p>
    <w:p w14:paraId="464A9473" w14:textId="77777777" w:rsidR="00294460" w:rsidRPr="00C96582" w:rsidRDefault="00294460" w:rsidP="008B59D2">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14:paraId="362DD220"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14:paraId="16E2E101"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that suspension and exclusion is used as a last resort and that behaviour that may challenge is supported through the Positive Behaviour Support Policy (PBSP).</w:t>
      </w:r>
    </w:p>
    <w:p w14:paraId="18DEB2DD" w14:textId="52A78E65" w:rsidR="00294460" w:rsidRDefault="00294460" w:rsidP="008B59D2">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14:paraId="50C73325" w14:textId="77777777" w:rsidR="008B59D2" w:rsidRDefault="008B59D2">
      <w:pPr>
        <w:rPr>
          <w:rFonts w:ascii="Arial" w:hAnsi="Arial" w:cs="Arial"/>
          <w:lang w:val="en-GB"/>
        </w:rPr>
      </w:pPr>
      <w:r>
        <w:rPr>
          <w:rFonts w:ascii="Arial" w:hAnsi="Arial" w:cs="Arial"/>
          <w:lang w:val="en-GB"/>
        </w:rPr>
        <w:br w:type="page"/>
      </w:r>
    </w:p>
    <w:p w14:paraId="32809769" w14:textId="0501E3F8" w:rsidR="00294460" w:rsidRDefault="00294460" w:rsidP="00C54258">
      <w:pPr>
        <w:jc w:val="both"/>
        <w:rPr>
          <w:rFonts w:ascii="Arial" w:hAnsi="Arial" w:cs="Arial"/>
          <w:lang w:val="en-GB"/>
        </w:rPr>
      </w:pPr>
      <w:r w:rsidRPr="00C96582">
        <w:rPr>
          <w:rFonts w:ascii="Arial" w:hAnsi="Arial" w:cs="Arial"/>
          <w:lang w:val="en-GB"/>
        </w:rPr>
        <w:lastRenderedPageBreak/>
        <w:t>Our school aims to:</w:t>
      </w:r>
    </w:p>
    <w:p w14:paraId="3493462F" w14:textId="77777777" w:rsidR="008B59D2" w:rsidRPr="008B59D2" w:rsidRDefault="008B59D2" w:rsidP="00C54258">
      <w:pPr>
        <w:jc w:val="both"/>
        <w:rPr>
          <w:rFonts w:ascii="Arial" w:hAnsi="Arial" w:cs="Arial"/>
          <w:sz w:val="4"/>
          <w:szCs w:val="4"/>
          <w:lang w:val="en-GB"/>
        </w:rPr>
      </w:pPr>
    </w:p>
    <w:p w14:paraId="0A3D69CB"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the suspensions and exclusions process is applied fairly and consistently</w:t>
      </w:r>
    </w:p>
    <w:p w14:paraId="711051A2"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bookmarkStart w:id="5" w:name="_Hlk120813648"/>
      <w:r w:rsidRPr="00C96582">
        <w:rPr>
          <w:rFonts w:ascii="Arial" w:hAnsi="Arial" w:cs="Arial"/>
          <w:lang w:val="en-GB"/>
        </w:rPr>
        <w:t>Help governors, staff, parents, and pupils understand the suspensions and exclusions process</w:t>
      </w:r>
    </w:p>
    <w:p w14:paraId="1A18993B" w14:textId="180C5474" w:rsidR="00294460" w:rsidRPr="00CE0B9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pupils in school are safe and happy</w:t>
      </w:r>
    </w:p>
    <w:p w14:paraId="2C10A335" w14:textId="42E36D47" w:rsidR="00CE0B92" w:rsidRPr="00C96582" w:rsidRDefault="00CE0B92" w:rsidP="0097552E">
      <w:pPr>
        <w:widowControl/>
        <w:numPr>
          <w:ilvl w:val="0"/>
          <w:numId w:val="11"/>
        </w:numPr>
        <w:autoSpaceDE/>
        <w:autoSpaceDN/>
        <w:spacing w:after="80"/>
        <w:ind w:left="340" w:hanging="261"/>
        <w:jc w:val="both"/>
        <w:rPr>
          <w:rFonts w:ascii="Arial" w:eastAsia="Times New Roman" w:hAnsi="Arial" w:cs="Arial"/>
          <w:lang w:val="en-GB"/>
        </w:rPr>
      </w:pPr>
      <w:r>
        <w:rPr>
          <w:rFonts w:ascii="Arial" w:eastAsia="Times New Roman" w:hAnsi="Arial" w:cs="Arial"/>
          <w:lang w:val="en-GB"/>
        </w:rPr>
        <w:t>Prevent pupils from becoming NEET (not in education, employment or training</w:t>
      </w:r>
    </w:p>
    <w:bookmarkEnd w:id="5"/>
    <w:p w14:paraId="43085988" w14:textId="62DA855D" w:rsidR="00C96582" w:rsidRPr="00CE0B92" w:rsidRDefault="00CE0B92" w:rsidP="0097552E">
      <w:pPr>
        <w:numPr>
          <w:ilvl w:val="0"/>
          <w:numId w:val="11"/>
        </w:numPr>
        <w:spacing w:after="80"/>
        <w:ind w:left="340" w:hanging="261"/>
        <w:jc w:val="both"/>
        <w:rPr>
          <w:rFonts w:ascii="Arial" w:eastAsia="Times New Roman" w:hAnsi="Arial" w:cs="Arial"/>
          <w:lang w:val="en-GB"/>
        </w:rPr>
      </w:pPr>
      <w:r>
        <w:rPr>
          <w:rFonts w:ascii="Arial" w:hAnsi="Arial" w:cs="Arial"/>
          <w:lang w:val="en-GB"/>
        </w:rPr>
        <w:t>Ensure all suspensions and permanent exclusions are carried out lawfully</w:t>
      </w:r>
    </w:p>
    <w:p w14:paraId="1994B6E3" w14:textId="77777777" w:rsidR="00C96582" w:rsidRPr="00C96582" w:rsidRDefault="00C96582" w:rsidP="00C54258">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14:paraId="7938D5F0" w14:textId="61F0DA8F" w:rsidR="00C96582" w:rsidRDefault="00C96582" w:rsidP="00F16D48">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14:paraId="6FFD8EC4" w14:textId="77777777" w:rsidR="00F16D48" w:rsidRPr="00F16D48" w:rsidRDefault="00F16D48" w:rsidP="00F16D48">
      <w:pPr>
        <w:jc w:val="both"/>
        <w:rPr>
          <w:rFonts w:ascii="Arial" w:hAnsi="Arial" w:cs="Arial"/>
          <w:sz w:val="4"/>
          <w:szCs w:val="4"/>
          <w:lang w:val="en-GB"/>
        </w:rPr>
      </w:pPr>
    </w:p>
    <w:p w14:paraId="1474503A" w14:textId="1BC4F7EA" w:rsidR="00C96582" w:rsidRDefault="00C96582" w:rsidP="00F16D48">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E6791D7" w14:textId="77777777" w:rsidR="00F16D48" w:rsidRPr="00F16D48" w:rsidRDefault="00F16D48" w:rsidP="00F16D48">
      <w:pPr>
        <w:ind w:left="720" w:right="720"/>
        <w:jc w:val="both"/>
        <w:rPr>
          <w:rFonts w:ascii="Arial" w:hAnsi="Arial" w:cs="Arial"/>
          <w:sz w:val="16"/>
          <w:szCs w:val="16"/>
          <w:lang w:val="en-GB"/>
        </w:rPr>
      </w:pPr>
    </w:p>
    <w:p w14:paraId="4D36743F" w14:textId="10F84F8B" w:rsidR="00C96582" w:rsidRPr="00C96582" w:rsidRDefault="00C96582" w:rsidP="00C54258">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14:paraId="3D16710D" w14:textId="1BB7A22F"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Being sent home or off site without following the statutory procedure or formally recording the event, (e.g., sending them home to 'cool off')</w:t>
      </w:r>
    </w:p>
    <w:p w14:paraId="20FBC33C" w14:textId="179CD91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 special educational needs and/or a disability (SEND) that the school feels unable to support</w:t>
      </w:r>
    </w:p>
    <w:p w14:paraId="757DA185" w14:textId="0360E3E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Due to poor academic performance</w:t>
      </w:r>
    </w:p>
    <w:p w14:paraId="6FAA6B84" w14:textId="689B26AD"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haven't met a specific condition, such as attending a reintegration meeting</w:t>
      </w:r>
    </w:p>
    <w:p w14:paraId="77EB9F0F" w14:textId="77777777" w:rsidR="00C96582" w:rsidRPr="00C9658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By exerting undue influence on a parent to encourage them to remove their child from the school</w:t>
      </w:r>
    </w:p>
    <w:p w14:paraId="103CC30F" w14:textId="77777777" w:rsidR="00294460" w:rsidRPr="00C54258" w:rsidRDefault="00294460" w:rsidP="00C54258">
      <w:pPr>
        <w:pStyle w:val="BodyText"/>
        <w:spacing w:before="1"/>
        <w:ind w:left="112" w:right="209"/>
        <w:jc w:val="both"/>
        <w:rPr>
          <w:rFonts w:ascii="Arial" w:hAnsi="Arial" w:cs="Arial"/>
          <w:sz w:val="22"/>
          <w:szCs w:val="22"/>
        </w:rPr>
      </w:pPr>
    </w:p>
    <w:p w14:paraId="23E5DADD" w14:textId="184552E5" w:rsidR="00D84A30" w:rsidRPr="00C54258" w:rsidRDefault="00BE4FBC" w:rsidP="00C54258">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id="6" w:name="_Toc121304216"/>
      <w:r w:rsidRPr="00C54258">
        <w:rPr>
          <w:spacing w:val="-5"/>
          <w:sz w:val="22"/>
        </w:rPr>
        <w:t>2.0</w:t>
      </w:r>
      <w:r w:rsidRPr="00C54258">
        <w:rPr>
          <w:sz w:val="22"/>
        </w:rPr>
        <w:tab/>
      </w:r>
      <w:r w:rsidR="00294460" w:rsidRPr="00C54258">
        <w:rPr>
          <w:sz w:val="22"/>
        </w:rPr>
        <w:t>LEGISLATION AND STATUTORY GUIDANCE</w:t>
      </w:r>
      <w:bookmarkEnd w:id="6"/>
    </w:p>
    <w:p w14:paraId="1A40F372" w14:textId="77777777" w:rsidR="00C96582" w:rsidRPr="00C54258" w:rsidRDefault="00C96582" w:rsidP="00C54258">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r:id="rId16" w:history="1">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14:paraId="48C80EB1" w14:textId="2ACEC6FC" w:rsidR="00C96582" w:rsidRPr="00C54258" w:rsidRDefault="00C96582" w:rsidP="00C54258">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14:paraId="59B4767B" w14:textId="77777777" w:rsidR="00C54258" w:rsidRPr="00C54258" w:rsidRDefault="00C54258" w:rsidP="00C54258">
      <w:pPr>
        <w:spacing w:before="120"/>
        <w:jc w:val="both"/>
        <w:rPr>
          <w:rFonts w:ascii="Arial" w:hAnsi="Arial" w:cs="Arial"/>
          <w:sz w:val="4"/>
          <w:szCs w:val="4"/>
          <w:lang w:val="en-GB"/>
        </w:rPr>
      </w:pPr>
    </w:p>
    <w:p w14:paraId="3DE87192" w14:textId="77777777" w:rsidR="00C96582" w:rsidRPr="00C54258" w:rsidRDefault="00C96582" w:rsidP="00C54258">
      <w:pPr>
        <w:numPr>
          <w:ilvl w:val="0"/>
          <w:numId w:val="15"/>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51a of the </w:t>
      </w:r>
      <w:hyperlink r:id="rId17" w:history="1">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r:id="rId18" w:history="1">
        <w:r w:rsidRPr="00C54258">
          <w:rPr>
            <w:rFonts w:ascii="Arial" w:hAnsi="Arial" w:cs="Arial"/>
            <w:color w:val="000000"/>
            <w:lang w:val="en-GB"/>
          </w:rPr>
          <w:t>Education Act 2011</w:t>
        </w:r>
      </w:hyperlink>
    </w:p>
    <w:p w14:paraId="1959BCA4" w14:textId="2DE910EA" w:rsidR="00C96582" w:rsidRPr="00C54258" w:rsidRDefault="00000000" w:rsidP="00C54258">
      <w:pPr>
        <w:numPr>
          <w:ilvl w:val="0"/>
          <w:numId w:val="15"/>
        </w:numPr>
        <w:spacing w:line="276" w:lineRule="auto"/>
        <w:ind w:left="340" w:hanging="261"/>
        <w:jc w:val="both"/>
        <w:rPr>
          <w:rFonts w:ascii="Arial" w:eastAsia="Times New Roman" w:hAnsi="Arial" w:cs="Arial"/>
          <w:lang w:val="en-GB"/>
        </w:rPr>
      </w:pPr>
      <w:hyperlink r:id="rId19" w:history="1">
        <w:r w:rsidR="00C96582" w:rsidRPr="00C54258">
          <w:rPr>
            <w:rFonts w:ascii="Arial" w:hAnsi="Arial" w:cs="Arial"/>
            <w:color w:val="000000"/>
            <w:lang w:val="en-GB"/>
          </w:rPr>
          <w:t>The School Discipline (Pupil Exclusions and Reviews) (England) Regulations 2012</w:t>
        </w:r>
      </w:hyperlink>
    </w:p>
    <w:p w14:paraId="22A6A7D0" w14:textId="55419C8A" w:rsidR="00C96582" w:rsidRPr="00C54258" w:rsidRDefault="00C96582" w:rsidP="00C54258">
      <w:pPr>
        <w:spacing w:before="120"/>
        <w:jc w:val="both"/>
        <w:rPr>
          <w:rFonts w:ascii="Arial" w:hAnsi="Arial" w:cs="Arial"/>
          <w:lang w:val="en-GB"/>
        </w:rPr>
      </w:pPr>
      <w:r w:rsidRPr="00C54258">
        <w:rPr>
          <w:rFonts w:ascii="Arial" w:hAnsi="Arial" w:cs="Arial"/>
          <w:lang w:val="en-GB"/>
        </w:rPr>
        <w:t>In addition, the policy is based on:</w:t>
      </w:r>
    </w:p>
    <w:p w14:paraId="511F4A3A" w14:textId="77777777" w:rsidR="00C54258" w:rsidRPr="00C54258" w:rsidRDefault="00C54258" w:rsidP="00C54258">
      <w:pPr>
        <w:spacing w:before="120"/>
        <w:jc w:val="both"/>
        <w:rPr>
          <w:rFonts w:ascii="Arial" w:hAnsi="Arial" w:cs="Arial"/>
          <w:sz w:val="4"/>
          <w:szCs w:val="4"/>
          <w:lang w:val="en-GB"/>
        </w:rPr>
      </w:pPr>
    </w:p>
    <w:p w14:paraId="6E808DEF"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Part 7, chapter 2 of the </w:t>
      </w:r>
      <w:hyperlink r:id="rId20" w:history="1">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14:paraId="54D1EC94"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579 of the </w:t>
      </w:r>
      <w:hyperlink r:id="rId21" w:history="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14:paraId="146DD331"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The </w:t>
      </w:r>
      <w:hyperlink r:id="rId22" w:history="1">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r:id="rId23" w:history="1">
        <w:r w:rsidRPr="00C54258">
          <w:rPr>
            <w:rFonts w:ascii="Arial" w:hAnsi="Arial" w:cs="Arial"/>
            <w:color w:val="0092CF"/>
            <w:u w:val="single" w:color="0092CF"/>
            <w:lang w:val="en-GB"/>
          </w:rPr>
          <w:t>The Education (Provision of Full-Time Education for Excluded Pupils) (England) (Amendment) Regulations 2014</w:t>
        </w:r>
      </w:hyperlink>
    </w:p>
    <w:p w14:paraId="544BC814" w14:textId="77777777" w:rsidR="00C96582" w:rsidRPr="00C54258" w:rsidRDefault="00000000" w:rsidP="00C54258">
      <w:pPr>
        <w:numPr>
          <w:ilvl w:val="0"/>
          <w:numId w:val="17"/>
        </w:numPr>
        <w:spacing w:line="276" w:lineRule="auto"/>
        <w:ind w:left="340" w:hanging="261"/>
        <w:jc w:val="both"/>
        <w:rPr>
          <w:rFonts w:ascii="Arial" w:eastAsia="Times New Roman" w:hAnsi="Arial" w:cs="Arial"/>
          <w:lang w:val="en-GB"/>
        </w:rPr>
      </w:pPr>
      <w:hyperlink r:id="rId24" w:history="1">
        <w:r w:rsidR="00C96582" w:rsidRPr="00C54258">
          <w:rPr>
            <w:rFonts w:ascii="Arial" w:hAnsi="Arial" w:cs="Arial"/>
            <w:color w:val="0072CC"/>
            <w:u w:val="single" w:color="0072CC"/>
            <w:lang w:val="en-GB"/>
          </w:rPr>
          <w:t>The Equality Act 2010</w:t>
        </w:r>
      </w:hyperlink>
    </w:p>
    <w:p w14:paraId="7A4799D4" w14:textId="534FF847" w:rsidR="00C96582" w:rsidRPr="00C54258" w:rsidRDefault="00000000" w:rsidP="00C54258">
      <w:pPr>
        <w:numPr>
          <w:ilvl w:val="0"/>
          <w:numId w:val="17"/>
        </w:numPr>
        <w:spacing w:line="276" w:lineRule="auto"/>
        <w:ind w:left="340" w:hanging="261"/>
        <w:jc w:val="both"/>
        <w:rPr>
          <w:rFonts w:ascii="Arial" w:eastAsia="Times New Roman" w:hAnsi="Arial" w:cs="Arial"/>
          <w:lang w:val="en-GB"/>
        </w:rPr>
      </w:pPr>
      <w:hyperlink r:id="rId25" w:history="1">
        <w:r w:rsidR="00C96582" w:rsidRPr="00C54258">
          <w:rPr>
            <w:rFonts w:ascii="Arial" w:hAnsi="Arial" w:cs="Arial"/>
            <w:color w:val="0072CC"/>
            <w:u w:val="single" w:color="0072CC"/>
            <w:lang w:val="en-GB"/>
          </w:rPr>
          <w:t>Children and Families Act 2014</w:t>
        </w:r>
      </w:hyperlink>
    </w:p>
    <w:p w14:paraId="3DF48C0B" w14:textId="77777777" w:rsidR="00C54258" w:rsidRPr="00C54258" w:rsidRDefault="00C54258" w:rsidP="00C54258">
      <w:pPr>
        <w:spacing w:line="276" w:lineRule="auto"/>
        <w:ind w:left="340"/>
        <w:jc w:val="both"/>
        <w:rPr>
          <w:rFonts w:ascii="Arial" w:eastAsia="Times New Roman" w:hAnsi="Arial" w:cs="Arial"/>
          <w:sz w:val="12"/>
          <w:szCs w:val="12"/>
          <w:lang w:val="en-GB"/>
        </w:rPr>
      </w:pPr>
    </w:p>
    <w:p w14:paraId="233359FE" w14:textId="77777777" w:rsidR="00C96582" w:rsidRPr="00C54258" w:rsidRDefault="00C96582" w:rsidP="00C54258">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14:paraId="1BDEF480" w14:textId="77777777" w:rsidR="00B14EE3" w:rsidRPr="00C96582" w:rsidRDefault="00B14EE3" w:rsidP="00C54258">
      <w:pPr>
        <w:jc w:val="both"/>
        <w:rPr>
          <w:rFonts w:ascii="Arial" w:eastAsia="Arial" w:hAnsi="Arial" w:cs="Arial"/>
          <w:lang w:val="en-GB"/>
        </w:rPr>
      </w:pPr>
    </w:p>
    <w:p w14:paraId="6E492233" w14:textId="5D3C6F24" w:rsidR="007818CD" w:rsidRDefault="007818CD">
      <w:pPr>
        <w:rPr>
          <w:rFonts w:ascii="Arial" w:eastAsia="Arial" w:hAnsi="Arial" w:cs="Arial"/>
          <w:lang w:val="en-GB"/>
        </w:rPr>
      </w:pPr>
      <w:bookmarkStart w:id="7" w:name="_bookmark3"/>
      <w:bookmarkEnd w:id="7"/>
      <w:r>
        <w:rPr>
          <w:rFonts w:ascii="Arial" w:eastAsia="Arial" w:hAnsi="Arial" w:cs="Arial"/>
          <w:lang w:val="en-GB"/>
        </w:rPr>
        <w:br w:type="page"/>
      </w:r>
    </w:p>
    <w:p w14:paraId="14E056E3" w14:textId="3E1480FD" w:rsidR="00F67744" w:rsidRPr="00C96582" w:rsidRDefault="00116ED7"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8" w:name="_Toc121304217"/>
      <w:r w:rsidRPr="00C96582">
        <w:rPr>
          <w:spacing w:val="-5"/>
          <w:sz w:val="22"/>
        </w:rPr>
        <w:lastRenderedPageBreak/>
        <w:t>3.0</w:t>
      </w:r>
      <w:r w:rsidRPr="00C96582">
        <w:rPr>
          <w:sz w:val="22"/>
        </w:rPr>
        <w:tab/>
      </w:r>
      <w:r w:rsidR="00294460" w:rsidRPr="00C96582">
        <w:rPr>
          <w:sz w:val="22"/>
        </w:rPr>
        <w:t>DEFINITIONS</w:t>
      </w:r>
      <w:bookmarkEnd w:id="8"/>
    </w:p>
    <w:p w14:paraId="03B779C1" w14:textId="7036AD3D" w:rsidR="00F67744" w:rsidRPr="00C96582" w:rsidRDefault="00F67744" w:rsidP="008B59D2">
      <w:pPr>
        <w:jc w:val="both"/>
        <w:rPr>
          <w:rFonts w:ascii="Arial" w:hAnsi="Arial" w:cs="Arial"/>
        </w:rPr>
      </w:pPr>
    </w:p>
    <w:p w14:paraId="338121C6" w14:textId="77777777" w:rsidR="00C96582" w:rsidRPr="00C96582" w:rsidRDefault="00C96582" w:rsidP="008B59D2">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14:paraId="7BF9819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14:paraId="2DEC934F"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14:paraId="67DC0C72"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14:paraId="7FD66DF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14:paraId="1B53B9A1" w14:textId="77777777" w:rsidR="00CE0B92" w:rsidRPr="00C96582" w:rsidRDefault="00CE0B92" w:rsidP="008B59D2">
      <w:pPr>
        <w:jc w:val="both"/>
        <w:rPr>
          <w:rFonts w:ascii="Arial" w:hAnsi="Arial" w:cs="Arial"/>
        </w:rPr>
      </w:pPr>
    </w:p>
    <w:p w14:paraId="49921684" w14:textId="622DB1C1" w:rsidR="00B14EE3" w:rsidRPr="00C96582" w:rsidRDefault="00B14EE3"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9" w:name="_Toc121304218"/>
      <w:r w:rsidRPr="00C96582">
        <w:rPr>
          <w:spacing w:val="-5"/>
          <w:sz w:val="22"/>
        </w:rPr>
        <w:t>4.0</w:t>
      </w:r>
      <w:r w:rsidRPr="00C96582">
        <w:rPr>
          <w:sz w:val="22"/>
        </w:rPr>
        <w:tab/>
      </w:r>
      <w:r w:rsidR="00294460" w:rsidRPr="00C96582">
        <w:rPr>
          <w:sz w:val="22"/>
        </w:rPr>
        <w:t>ROLES AND RESPONSIBILITIES</w:t>
      </w:r>
      <w:bookmarkEnd w:id="9"/>
    </w:p>
    <w:p w14:paraId="0E091C9F" w14:textId="0E9BBBA2" w:rsidR="00294460" w:rsidRPr="00C96582" w:rsidRDefault="00294460" w:rsidP="008B59D2">
      <w:pPr>
        <w:jc w:val="both"/>
        <w:rPr>
          <w:rFonts w:ascii="Arial" w:hAnsi="Arial" w:cs="Arial"/>
          <w:lang w:val="en-GB" w:eastAsia="en-GB"/>
        </w:rPr>
      </w:pPr>
    </w:p>
    <w:p w14:paraId="409DB59B" w14:textId="77777777" w:rsidR="00BC51D6" w:rsidRDefault="00C96582" w:rsidP="008B59D2">
      <w:pPr>
        <w:jc w:val="both"/>
        <w:rPr>
          <w:rFonts w:ascii="Arial" w:hAnsi="Arial" w:cs="Arial"/>
          <w:b/>
          <w:bCs/>
          <w:color w:val="12263F"/>
          <w:lang w:val="en-GB"/>
        </w:rPr>
      </w:pPr>
      <w:r w:rsidRPr="00C96582">
        <w:rPr>
          <w:rFonts w:ascii="Arial" w:hAnsi="Arial" w:cs="Arial"/>
          <w:b/>
          <w:bCs/>
          <w:color w:val="12263F"/>
          <w:lang w:val="en-GB"/>
        </w:rPr>
        <w:t>The Headteacher</w:t>
      </w:r>
    </w:p>
    <w:p w14:paraId="41483B8D" w14:textId="00BBD316" w:rsidR="00C96582" w:rsidRPr="00C96582" w:rsidRDefault="00C96582" w:rsidP="008B59D2">
      <w:pPr>
        <w:jc w:val="both"/>
        <w:rPr>
          <w:rFonts w:ascii="Arial" w:hAnsi="Arial" w:cs="Arial"/>
          <w:lang w:val="en-GB"/>
        </w:rPr>
      </w:pPr>
      <w:r w:rsidRPr="00C96582">
        <w:rPr>
          <w:rFonts w:ascii="Arial" w:hAnsi="Arial" w:cs="Arial"/>
          <w:b/>
          <w:bCs/>
          <w:color w:val="12263F"/>
          <w:lang w:val="en-GB"/>
        </w:rPr>
        <w:t xml:space="preserve"> </w:t>
      </w:r>
    </w:p>
    <w:p w14:paraId="0B215B3B" w14:textId="571A5965" w:rsidR="00C96582" w:rsidRDefault="00C96582" w:rsidP="00BC51D6">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14:paraId="28E45188" w14:textId="77777777" w:rsidR="00BC51D6" w:rsidRPr="00BC51D6" w:rsidRDefault="00BC51D6" w:rsidP="00BC51D6">
      <w:pPr>
        <w:jc w:val="both"/>
        <w:rPr>
          <w:rFonts w:ascii="Arial" w:hAnsi="Arial" w:cs="Arial"/>
          <w:sz w:val="16"/>
          <w:szCs w:val="16"/>
          <w:lang w:val="en-GB"/>
        </w:rPr>
      </w:pPr>
    </w:p>
    <w:p w14:paraId="19B59318" w14:textId="24260E85" w:rsidR="00C96582" w:rsidRDefault="00C96582" w:rsidP="00BC51D6">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14:paraId="6307D191" w14:textId="77777777" w:rsidR="00BC51D6" w:rsidRDefault="00BC51D6" w:rsidP="00BC51D6">
      <w:pPr>
        <w:jc w:val="both"/>
        <w:rPr>
          <w:rFonts w:ascii="Arial" w:hAnsi="Arial" w:cs="Arial"/>
          <w:lang w:val="en-GB"/>
        </w:rPr>
      </w:pPr>
    </w:p>
    <w:p w14:paraId="46DAC5C4" w14:textId="23BE852A" w:rsidR="00C96582" w:rsidRDefault="00C96582" w:rsidP="00BC51D6">
      <w:pPr>
        <w:jc w:val="both"/>
        <w:rPr>
          <w:rFonts w:ascii="Arial" w:hAnsi="Arial" w:cs="Arial"/>
          <w:lang w:val="en-GB"/>
        </w:rPr>
      </w:pPr>
      <w:r w:rsidRPr="00C96582">
        <w:rPr>
          <w:rFonts w:ascii="Arial" w:hAnsi="Arial" w:cs="Arial"/>
          <w:lang w:val="en-GB"/>
        </w:rPr>
        <w:t>A decision to suspend or exclude a pupil will be taken only:</w:t>
      </w:r>
    </w:p>
    <w:p w14:paraId="5F076C81" w14:textId="77777777" w:rsidR="00CE0B92" w:rsidRPr="00BC51D6" w:rsidRDefault="00CE0B92" w:rsidP="008B59D2">
      <w:pPr>
        <w:jc w:val="both"/>
        <w:rPr>
          <w:rFonts w:ascii="Arial" w:hAnsi="Arial" w:cs="Arial"/>
          <w:sz w:val="12"/>
          <w:szCs w:val="12"/>
          <w:lang w:val="en-GB"/>
        </w:rPr>
      </w:pPr>
    </w:p>
    <w:p w14:paraId="51E1C2B3"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14:paraId="5CF72657"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If allowing the pupil to remain in school would seriously harm the education or welfare of others </w:t>
      </w:r>
    </w:p>
    <w:p w14:paraId="1D4911F2" w14:textId="3ADA7F4F" w:rsidR="00C96582" w:rsidRDefault="00C96582" w:rsidP="008B59D2">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14:paraId="6B52C97F" w14:textId="77777777" w:rsidR="00CE0B92" w:rsidRPr="00BC51D6" w:rsidRDefault="00CE0B92" w:rsidP="008B59D2">
      <w:pPr>
        <w:jc w:val="both"/>
        <w:rPr>
          <w:rFonts w:ascii="Arial" w:hAnsi="Arial" w:cs="Arial"/>
          <w:sz w:val="12"/>
          <w:szCs w:val="12"/>
          <w:lang w:val="en-GB"/>
        </w:rPr>
      </w:pPr>
    </w:p>
    <w:p w14:paraId="17423C85"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14:paraId="6318785B"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Allow the pupil to give their version of events</w:t>
      </w:r>
    </w:p>
    <w:p w14:paraId="3CCE242F"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the pupil’s specific special educational needs (SEN) profile  </w:t>
      </w:r>
    </w:p>
    <w:p w14:paraId="4B4EF2D8"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whether the pupil is especially vulnerable (e.g., the pupil has a social worker, or is a looked-after child (LAC)) </w:t>
      </w:r>
    </w:p>
    <w:p w14:paraId="2EC72528" w14:textId="767901F6" w:rsidR="00C96582" w:rsidRPr="00BC51D6" w:rsidRDefault="00C96582" w:rsidP="00BC51D6">
      <w:pPr>
        <w:numPr>
          <w:ilvl w:val="0"/>
          <w:numId w:val="18"/>
        </w:numPr>
        <w:ind w:left="340" w:hanging="261"/>
        <w:jc w:val="both"/>
        <w:rPr>
          <w:rFonts w:ascii="Arial" w:eastAsia="Times New Roman" w:hAnsi="Arial"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14:paraId="1B4D2811" w14:textId="77777777" w:rsidR="00BC51D6" w:rsidRPr="00BC51D6" w:rsidRDefault="00BC51D6" w:rsidP="00BC51D6">
      <w:pPr>
        <w:ind w:left="340"/>
        <w:jc w:val="both"/>
        <w:rPr>
          <w:rFonts w:ascii="Arial" w:eastAsia="Times New Roman" w:hAnsi="Arial" w:cs="Arial"/>
          <w:sz w:val="16"/>
          <w:szCs w:val="16"/>
          <w:lang w:val="en-GB"/>
        </w:rPr>
      </w:pPr>
    </w:p>
    <w:p w14:paraId="28E93D75" w14:textId="3CDB3220" w:rsidR="00C96582" w:rsidRDefault="00C96582" w:rsidP="00BC51D6">
      <w:pPr>
        <w:jc w:val="both"/>
        <w:rPr>
          <w:rFonts w:ascii="Arial" w:hAnsi="Arial" w:cs="Arial"/>
          <w:lang w:val="en-GB"/>
        </w:rPr>
      </w:pPr>
      <w:bookmarkStart w:id="10" w:name="_Toc111556555"/>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14:paraId="401ECCEB" w14:textId="77777777" w:rsidR="00CE0B92" w:rsidRPr="00C96582" w:rsidRDefault="00CE0B92" w:rsidP="008B59D2">
      <w:pPr>
        <w:jc w:val="both"/>
        <w:rPr>
          <w:rFonts w:ascii="Arial" w:hAnsi="Arial" w:cs="Arial"/>
          <w:lang w:val="en-GB"/>
        </w:rPr>
      </w:pPr>
    </w:p>
    <w:p w14:paraId="16E787C0" w14:textId="4995591C" w:rsidR="00C96582" w:rsidRDefault="00C96582" w:rsidP="008B59D2">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14:paraId="018862AA" w14:textId="77777777" w:rsidR="00220FFA" w:rsidRDefault="00220FFA" w:rsidP="008B59D2">
      <w:pPr>
        <w:jc w:val="both"/>
        <w:rPr>
          <w:rFonts w:ascii="Arial" w:hAnsi="Arial" w:cs="Arial"/>
          <w:lang w:val="en-GB"/>
        </w:rPr>
      </w:pPr>
    </w:p>
    <w:p w14:paraId="2B306FCF" w14:textId="77777777" w:rsidR="007818CD" w:rsidRPr="00C96582" w:rsidRDefault="007818CD" w:rsidP="008B59D2">
      <w:pPr>
        <w:jc w:val="both"/>
        <w:rPr>
          <w:rFonts w:ascii="Arial" w:hAnsi="Arial" w:cs="Arial"/>
          <w:lang w:val="en-GB"/>
        </w:rPr>
      </w:pPr>
    </w:p>
    <w:p w14:paraId="3ED1070F" w14:textId="0AF8A9C6" w:rsidR="00C96582" w:rsidRDefault="00C96582" w:rsidP="008B59D2">
      <w:pPr>
        <w:jc w:val="both"/>
        <w:rPr>
          <w:rFonts w:ascii="Arial" w:hAnsi="Arial" w:cs="Arial"/>
          <w:lang w:val="en-GB"/>
        </w:rPr>
      </w:pPr>
      <w:bookmarkStart w:id="11" w:name="_Toc111556556"/>
      <w:r w:rsidRPr="00C96582">
        <w:rPr>
          <w:rFonts w:ascii="Arial" w:hAnsi="Arial" w:cs="Arial"/>
          <w:lang w:val="en-GB"/>
        </w:rPr>
        <w:lastRenderedPageBreak/>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14:paraId="0095C60F" w14:textId="77777777" w:rsidR="007818CD" w:rsidRPr="007818CD" w:rsidRDefault="007818CD" w:rsidP="008B59D2">
      <w:pPr>
        <w:jc w:val="both"/>
        <w:rPr>
          <w:rFonts w:ascii="Arial" w:hAnsi="Arial" w:cs="Arial"/>
          <w:sz w:val="16"/>
          <w:szCs w:val="16"/>
          <w:lang w:val="en-GB"/>
        </w:rPr>
      </w:pPr>
    </w:p>
    <w:p w14:paraId="74088E55" w14:textId="77777777" w:rsidR="00C96582" w:rsidRPr="00C96582" w:rsidRDefault="00C96582" w:rsidP="00BC51D6">
      <w:pPr>
        <w:jc w:val="both"/>
        <w:rPr>
          <w:rFonts w:ascii="Arial" w:hAnsi="Arial" w:cs="Arial"/>
          <w:lang w:val="en-GB"/>
        </w:rPr>
      </w:pPr>
      <w:bookmarkStart w:id="12" w:name="_Toc111556557"/>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14:paraId="07494273" w14:textId="77777777" w:rsidR="00C96582" w:rsidRPr="00C96582" w:rsidRDefault="00C96582" w:rsidP="00BC51D6">
      <w:pPr>
        <w:jc w:val="both"/>
        <w:rPr>
          <w:rFonts w:ascii="Arial" w:hAnsi="Arial" w:cs="Arial"/>
          <w:lang w:val="en-GB"/>
        </w:rPr>
      </w:pPr>
    </w:p>
    <w:p w14:paraId="2086FB17" w14:textId="77777777" w:rsidR="00C96582" w:rsidRPr="00C96582" w:rsidRDefault="00C96582" w:rsidP="00BC51D6">
      <w:pPr>
        <w:jc w:val="both"/>
        <w:rPr>
          <w:rFonts w:ascii="Arial" w:hAnsi="Arial" w:cs="Arial"/>
          <w:lang w:val="en-GB"/>
        </w:rPr>
      </w:pPr>
      <w:r w:rsidRPr="00C96582">
        <w:rPr>
          <w:rFonts w:ascii="Arial" w:hAnsi="Arial" w:cs="Arial"/>
          <w:b/>
          <w:bCs/>
          <w:lang w:val="en-GB"/>
        </w:rPr>
        <w:t>Informing parents</w:t>
      </w:r>
    </w:p>
    <w:p w14:paraId="755B5581"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4BEC1FE3"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14:paraId="3C902234" w14:textId="77777777" w:rsidR="00C96582" w:rsidRPr="00C96582" w:rsidRDefault="00C96582" w:rsidP="008B59D2">
      <w:pPr>
        <w:jc w:val="both"/>
        <w:rPr>
          <w:rFonts w:ascii="Arial" w:hAnsi="Arial" w:cs="Arial"/>
          <w:lang w:val="en-GB"/>
        </w:rPr>
      </w:pPr>
    </w:p>
    <w:p w14:paraId="007CFD76" w14:textId="4BCE9A1B" w:rsidR="00C96582" w:rsidRDefault="00C96582" w:rsidP="008B59D2">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14:paraId="4FFAD52D" w14:textId="77777777" w:rsidR="00CE0B92" w:rsidRPr="00BC51D6" w:rsidRDefault="00CE0B92" w:rsidP="008B59D2">
      <w:pPr>
        <w:jc w:val="both"/>
        <w:rPr>
          <w:rFonts w:ascii="Arial" w:hAnsi="Arial" w:cs="Arial"/>
          <w:b/>
          <w:bCs/>
          <w:sz w:val="12"/>
          <w:szCs w:val="12"/>
          <w:lang w:val="en-GB"/>
        </w:rPr>
      </w:pPr>
    </w:p>
    <w:p w14:paraId="56143FCE" w14:textId="77777777" w:rsidR="00C96582" w:rsidRPr="00C96582" w:rsidRDefault="00C96582" w:rsidP="008B59D2">
      <w:pPr>
        <w:numPr>
          <w:ilvl w:val="0"/>
          <w:numId w:val="20"/>
        </w:numPr>
        <w:ind w:left="340" w:hanging="261"/>
        <w:jc w:val="both"/>
        <w:rPr>
          <w:rFonts w:ascii="Arial" w:eastAsia="Times New Roman" w:hAnsi="Arial" w:cs="Arial"/>
          <w:lang w:val="en-GB"/>
        </w:rPr>
      </w:pPr>
      <w:r w:rsidRPr="00C96582">
        <w:rPr>
          <w:rFonts w:ascii="Arial" w:hAnsi="Arial" w:cs="Arial"/>
          <w:lang w:val="en-GB"/>
        </w:rPr>
        <w:t>The reason(s) for the suspension or exclusion</w:t>
      </w:r>
    </w:p>
    <w:p w14:paraId="61E0948E" w14:textId="77777777" w:rsidR="00C96582" w:rsidRPr="00C96582" w:rsidRDefault="00C96582" w:rsidP="008B59D2">
      <w:pPr>
        <w:numPr>
          <w:ilvl w:val="0"/>
          <w:numId w:val="21"/>
        </w:numPr>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7FB00544" w14:textId="77777777" w:rsidR="00C96582" w:rsidRPr="00C96582" w:rsidRDefault="00C96582" w:rsidP="008B59D2">
      <w:pPr>
        <w:numPr>
          <w:ilvl w:val="0"/>
          <w:numId w:val="22"/>
        </w:numPr>
        <w:ind w:left="340" w:hanging="261"/>
        <w:jc w:val="both"/>
        <w:rPr>
          <w:rFonts w:ascii="Arial" w:eastAsia="Times New Roman" w:hAnsi="Arial"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14:paraId="1EC7014F" w14:textId="77777777" w:rsidR="00C96582" w:rsidRPr="00C96582"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How any representations should be made</w:t>
      </w:r>
    </w:p>
    <w:p w14:paraId="5389F410" w14:textId="5849200C" w:rsidR="00C96582" w:rsidRPr="00BC51D6"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085F4767" w14:textId="77777777" w:rsidR="00BC51D6" w:rsidRPr="00C96582" w:rsidRDefault="00BC51D6" w:rsidP="00BC51D6">
      <w:pPr>
        <w:ind w:left="340"/>
        <w:jc w:val="both"/>
        <w:rPr>
          <w:rFonts w:ascii="Arial" w:eastAsia="Times New Roman" w:hAnsi="Arial" w:cs="Arial"/>
          <w:lang w:val="en-GB"/>
        </w:rPr>
      </w:pPr>
    </w:p>
    <w:p w14:paraId="2FA96D67" w14:textId="64D0F13E" w:rsidR="00C96582" w:rsidRDefault="00C96582" w:rsidP="00BC51D6">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14:paraId="3EC3C5D1" w14:textId="77777777" w:rsidR="00CE0B92" w:rsidRPr="00BC51D6" w:rsidRDefault="00CE0B92" w:rsidP="00BC51D6">
      <w:pPr>
        <w:jc w:val="both"/>
        <w:rPr>
          <w:rFonts w:ascii="Arial" w:hAnsi="Arial" w:cs="Arial"/>
          <w:b/>
          <w:bCs/>
          <w:sz w:val="12"/>
          <w:szCs w:val="12"/>
          <w:lang w:val="en-GB"/>
        </w:rPr>
      </w:pPr>
    </w:p>
    <w:p w14:paraId="11D6CA6F" w14:textId="77777777" w:rsidR="00C96582" w:rsidRPr="00C96582"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820B8C5" w14:textId="4005EBE1" w:rsidR="00C96582" w:rsidRPr="00BC51D6"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Parents may be given a fixed penalty notice or prosecuted if they fail to do this</w:t>
      </w:r>
    </w:p>
    <w:p w14:paraId="3E36E903" w14:textId="77777777" w:rsidR="00BC51D6" w:rsidRPr="00C96582" w:rsidRDefault="00BC51D6" w:rsidP="00BC51D6">
      <w:pPr>
        <w:ind w:left="340"/>
        <w:jc w:val="both"/>
        <w:rPr>
          <w:rFonts w:ascii="Arial" w:eastAsia="Times New Roman" w:hAnsi="Arial" w:cs="Arial"/>
          <w:lang w:val="en-GB"/>
        </w:rPr>
      </w:pPr>
    </w:p>
    <w:p w14:paraId="0BBD967D" w14:textId="63AF75D7" w:rsidR="00C96582" w:rsidRDefault="00C96582" w:rsidP="00BC51D6">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14:paraId="5D48993D" w14:textId="77777777" w:rsidR="00BC51D6" w:rsidRPr="00BC51D6" w:rsidRDefault="00BC51D6" w:rsidP="00BC51D6">
      <w:pPr>
        <w:jc w:val="both"/>
        <w:rPr>
          <w:rFonts w:ascii="Arial" w:hAnsi="Arial" w:cs="Arial"/>
          <w:b/>
          <w:bCs/>
          <w:sz w:val="12"/>
          <w:szCs w:val="12"/>
          <w:lang w:val="en-GB"/>
        </w:rPr>
      </w:pPr>
    </w:p>
    <w:p w14:paraId="0342ED1D" w14:textId="77777777" w:rsidR="00C96582" w:rsidRPr="00C96582" w:rsidRDefault="00C96582" w:rsidP="00BC51D6">
      <w:pPr>
        <w:numPr>
          <w:ilvl w:val="0"/>
          <w:numId w:val="25"/>
        </w:numPr>
        <w:ind w:left="340" w:hanging="261"/>
        <w:jc w:val="both"/>
        <w:rPr>
          <w:rFonts w:ascii="Arial" w:eastAsia="Times New Roman" w:hAnsi="Arial" w:cs="Arial"/>
          <w:lang w:val="en-GB"/>
        </w:rPr>
      </w:pPr>
      <w:r w:rsidRPr="00C96582">
        <w:rPr>
          <w:rFonts w:ascii="Arial" w:hAnsi="Arial" w:cs="Arial"/>
          <w:lang w:val="en-GB"/>
        </w:rPr>
        <w:t xml:space="preserve">The start date for any provision of full-time education that has been arranged </w:t>
      </w:r>
    </w:p>
    <w:p w14:paraId="398F31C0"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start and finish times of any such provision, including the times for morning and afternoon sessions, where relevant</w:t>
      </w:r>
    </w:p>
    <w:p w14:paraId="45745FC7"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address at which the provision will take place</w:t>
      </w:r>
    </w:p>
    <w:p w14:paraId="1C8B3BA6"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Any information the pupil and / or parent needs to identify the person they should report to on the first day</w:t>
      </w:r>
    </w:p>
    <w:p w14:paraId="247C076E" w14:textId="77777777" w:rsidR="00C96582" w:rsidRPr="00C96582" w:rsidRDefault="00C96582" w:rsidP="008B59D2">
      <w:pPr>
        <w:jc w:val="both"/>
        <w:rPr>
          <w:rFonts w:ascii="Arial" w:hAnsi="Arial" w:cs="Arial"/>
          <w:lang w:val="en-GB"/>
        </w:rPr>
      </w:pPr>
    </w:p>
    <w:p w14:paraId="4535BC4F" w14:textId="77777777" w:rsidR="00C96582" w:rsidRPr="00C96582" w:rsidRDefault="00C96582" w:rsidP="008B59D2">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8ABB151" w14:textId="5B95DC7F" w:rsidR="00C96582" w:rsidRDefault="00C96582" w:rsidP="008B59D2">
      <w:pPr>
        <w:jc w:val="both"/>
        <w:rPr>
          <w:rFonts w:ascii="Arial" w:hAnsi="Arial" w:cs="Arial"/>
          <w:lang w:val="en-GB" w:eastAsia="en-GB"/>
        </w:rPr>
      </w:pPr>
    </w:p>
    <w:p w14:paraId="1F38EE1F" w14:textId="6279DC66" w:rsidR="00BC51D6" w:rsidRDefault="00BC51D6" w:rsidP="008B59D2">
      <w:pPr>
        <w:jc w:val="both"/>
        <w:rPr>
          <w:rFonts w:ascii="Arial" w:hAnsi="Arial" w:cs="Arial"/>
          <w:lang w:val="en-GB" w:eastAsia="en-GB"/>
        </w:rPr>
      </w:pPr>
    </w:p>
    <w:p w14:paraId="78092452" w14:textId="4BA96895" w:rsidR="00BC51D6" w:rsidRDefault="00BC51D6" w:rsidP="008B59D2">
      <w:pPr>
        <w:jc w:val="both"/>
        <w:rPr>
          <w:rFonts w:ascii="Arial" w:hAnsi="Arial" w:cs="Arial"/>
          <w:lang w:val="en-GB" w:eastAsia="en-GB"/>
        </w:rPr>
      </w:pPr>
    </w:p>
    <w:p w14:paraId="3D1E057B" w14:textId="77777777" w:rsidR="00220FFA" w:rsidRDefault="00220FFA" w:rsidP="008B59D2">
      <w:pPr>
        <w:jc w:val="both"/>
        <w:rPr>
          <w:rFonts w:ascii="Arial" w:hAnsi="Arial" w:cs="Arial"/>
          <w:lang w:val="en-GB" w:eastAsia="en-GB"/>
        </w:rPr>
      </w:pPr>
    </w:p>
    <w:p w14:paraId="0D759C68" w14:textId="77777777" w:rsidR="00BC51D6" w:rsidRDefault="00BC51D6" w:rsidP="008B59D2">
      <w:pPr>
        <w:jc w:val="both"/>
        <w:rPr>
          <w:rFonts w:ascii="Arial" w:hAnsi="Arial" w:cs="Arial"/>
          <w:lang w:val="en-GB" w:eastAsia="en-GB"/>
        </w:rPr>
      </w:pPr>
    </w:p>
    <w:p w14:paraId="7A448BED" w14:textId="77777777" w:rsidR="00BC51D6" w:rsidRDefault="00C96582" w:rsidP="00BC51D6">
      <w:pPr>
        <w:jc w:val="both"/>
        <w:rPr>
          <w:rFonts w:ascii="Arial" w:hAnsi="Arial" w:cs="Arial"/>
          <w:b/>
          <w:bCs/>
          <w:lang w:val="en-GB"/>
        </w:rPr>
      </w:pPr>
      <w:r w:rsidRPr="00C96582">
        <w:rPr>
          <w:rFonts w:ascii="Arial" w:hAnsi="Arial" w:cs="Arial"/>
          <w:b/>
          <w:bCs/>
          <w:lang w:val="en-GB"/>
        </w:rPr>
        <w:lastRenderedPageBreak/>
        <w:t>Informing governors</w:t>
      </w:r>
    </w:p>
    <w:p w14:paraId="7AD7E5D1" w14:textId="45521D8D" w:rsidR="00C96582" w:rsidRPr="00BC51D6" w:rsidRDefault="00C96582" w:rsidP="00BC51D6">
      <w:pPr>
        <w:jc w:val="both"/>
        <w:rPr>
          <w:rFonts w:ascii="Arial" w:hAnsi="Arial" w:cs="Arial"/>
          <w:sz w:val="16"/>
          <w:szCs w:val="16"/>
          <w:lang w:val="en-GB"/>
        </w:rPr>
      </w:pPr>
      <w:r w:rsidRPr="00C96582">
        <w:rPr>
          <w:rFonts w:ascii="Arial" w:hAnsi="Arial" w:cs="Arial"/>
          <w:b/>
          <w:bCs/>
          <w:lang w:val="en-GB"/>
        </w:rPr>
        <w:t xml:space="preserve"> </w:t>
      </w:r>
    </w:p>
    <w:p w14:paraId="479888AD" w14:textId="49805C50" w:rsidR="00C96582" w:rsidRDefault="00C96582" w:rsidP="00BC51D6">
      <w:pPr>
        <w:jc w:val="both"/>
        <w:rPr>
          <w:rFonts w:ascii="Arial" w:hAnsi="Arial" w:cs="Arial"/>
          <w:lang w:val="en-GB"/>
        </w:rPr>
      </w:pPr>
      <w:r w:rsidRPr="00C96582">
        <w:rPr>
          <w:rFonts w:ascii="Arial" w:hAnsi="Arial" w:cs="Arial"/>
          <w:lang w:val="en-GB"/>
        </w:rPr>
        <w:t>The headteacher will, without delay, notify the Regional Director and governors of:</w:t>
      </w:r>
    </w:p>
    <w:p w14:paraId="5C6247EC" w14:textId="77777777" w:rsidR="00BC51D6" w:rsidRPr="00BC51D6" w:rsidRDefault="00BC51D6" w:rsidP="00BC51D6">
      <w:pPr>
        <w:jc w:val="both"/>
        <w:rPr>
          <w:rFonts w:ascii="Arial" w:hAnsi="Arial" w:cs="Arial"/>
          <w:sz w:val="12"/>
          <w:szCs w:val="12"/>
          <w:lang w:val="en-GB"/>
        </w:rPr>
      </w:pPr>
    </w:p>
    <w:p w14:paraId="41C02818" w14:textId="77777777" w:rsidR="00C96582" w:rsidRPr="00C96582" w:rsidRDefault="00C96582" w:rsidP="00BC51D6">
      <w:pPr>
        <w:widowControl/>
        <w:numPr>
          <w:ilvl w:val="0"/>
          <w:numId w:val="26"/>
        </w:numPr>
        <w:autoSpaceDE/>
        <w:autoSpaceDN/>
        <w:ind w:left="340" w:hanging="261"/>
        <w:jc w:val="both"/>
        <w:rPr>
          <w:rFonts w:ascii="Arial" w:eastAsia="Times New Roman" w:hAnsi="Arial"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14:paraId="03CEF2FE" w14:textId="77777777" w:rsidR="00C96582" w:rsidRPr="00C96582" w:rsidRDefault="00C96582" w:rsidP="008B59D2">
      <w:pPr>
        <w:widowControl/>
        <w:numPr>
          <w:ilvl w:val="0"/>
          <w:numId w:val="27"/>
        </w:numPr>
        <w:autoSpaceDE/>
        <w:autoSpaceDN/>
        <w:spacing w:after="120"/>
        <w:ind w:left="340" w:hanging="261"/>
        <w:jc w:val="both"/>
        <w:rPr>
          <w:rFonts w:ascii="Arial" w:eastAsia="Times New Roman" w:hAnsi="Arial"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14:paraId="354CBEAF" w14:textId="77777777" w:rsidR="00C96582" w:rsidRPr="00C96582" w:rsidRDefault="00C96582" w:rsidP="008B59D2">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14:paraId="5C3C1331" w14:textId="77777777" w:rsidR="00C96582" w:rsidRPr="00C96582" w:rsidRDefault="00C96582" w:rsidP="008B59D2">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14:paraId="07B933EB" w14:textId="4ADA49F4" w:rsidR="00C96582" w:rsidRDefault="00C96582" w:rsidP="00BC51D6">
      <w:pPr>
        <w:jc w:val="both"/>
        <w:rPr>
          <w:rFonts w:ascii="Arial" w:hAnsi="Arial" w:cs="Arial"/>
          <w:b/>
          <w:bCs/>
          <w:lang w:val="en-GB"/>
        </w:rPr>
      </w:pPr>
      <w:r w:rsidRPr="00C96582">
        <w:rPr>
          <w:rFonts w:ascii="Arial" w:hAnsi="Arial" w:cs="Arial"/>
          <w:b/>
          <w:bCs/>
          <w:lang w:val="en-GB"/>
        </w:rPr>
        <w:t>Informing the local authority (LA)</w:t>
      </w:r>
    </w:p>
    <w:p w14:paraId="3353F0FB" w14:textId="77777777" w:rsidR="00BC51D6" w:rsidRPr="00BC51D6" w:rsidRDefault="00BC51D6" w:rsidP="00BC51D6">
      <w:pPr>
        <w:jc w:val="both"/>
        <w:rPr>
          <w:rFonts w:ascii="Arial" w:hAnsi="Arial" w:cs="Arial"/>
          <w:sz w:val="16"/>
          <w:szCs w:val="16"/>
          <w:lang w:val="en-GB"/>
        </w:rPr>
      </w:pPr>
    </w:p>
    <w:p w14:paraId="67096E2C" w14:textId="4EBD2272" w:rsidR="00C96582" w:rsidRDefault="00C96582" w:rsidP="00BC51D6">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14:paraId="48DF3BEA" w14:textId="77777777" w:rsidR="00BC51D6" w:rsidRPr="00BC51D6" w:rsidRDefault="00BC51D6" w:rsidP="00BC51D6">
      <w:pPr>
        <w:jc w:val="both"/>
        <w:rPr>
          <w:rFonts w:ascii="Arial" w:hAnsi="Arial" w:cs="Arial"/>
          <w:sz w:val="16"/>
          <w:szCs w:val="16"/>
          <w:lang w:val="en-GB"/>
        </w:rPr>
      </w:pPr>
    </w:p>
    <w:p w14:paraId="6FD489D7" w14:textId="6A97A158" w:rsidR="00C96582" w:rsidRDefault="00C96582" w:rsidP="00BC51D6">
      <w:pPr>
        <w:jc w:val="both"/>
        <w:rPr>
          <w:rFonts w:ascii="Arial" w:hAnsi="Arial" w:cs="Arial"/>
          <w:lang w:val="en-GB"/>
        </w:rPr>
      </w:pPr>
      <w:r w:rsidRPr="00C96582">
        <w:rPr>
          <w:rFonts w:ascii="Arial" w:hAnsi="Arial" w:cs="Arial"/>
          <w:lang w:val="en-GB"/>
        </w:rPr>
        <w:t>The notification will include:</w:t>
      </w:r>
    </w:p>
    <w:p w14:paraId="56158BE7" w14:textId="77777777" w:rsidR="00CE0B92" w:rsidRPr="00BC51D6" w:rsidRDefault="00CE0B92" w:rsidP="00BC51D6">
      <w:pPr>
        <w:jc w:val="both"/>
        <w:rPr>
          <w:rFonts w:ascii="Arial" w:hAnsi="Arial" w:cs="Arial"/>
          <w:sz w:val="12"/>
          <w:szCs w:val="12"/>
          <w:lang w:val="en-GB"/>
        </w:rPr>
      </w:pPr>
    </w:p>
    <w:p w14:paraId="47B8E09C"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reason(s) for the suspension or permanent exclusion</w:t>
      </w:r>
    </w:p>
    <w:p w14:paraId="1A8DA2E8"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length of a suspension or, for a permanent exclusion, the fact that it is permanent</w:t>
      </w:r>
    </w:p>
    <w:p w14:paraId="46AF56C7" w14:textId="77777777" w:rsidR="00C96582" w:rsidRPr="00BC51D6" w:rsidRDefault="00C96582" w:rsidP="008B59D2">
      <w:pPr>
        <w:jc w:val="both"/>
        <w:rPr>
          <w:rFonts w:ascii="Arial" w:hAnsi="Arial" w:cs="Arial"/>
          <w:b/>
          <w:bCs/>
          <w:sz w:val="16"/>
          <w:szCs w:val="16"/>
          <w:lang w:val="en-GB"/>
        </w:rPr>
      </w:pPr>
    </w:p>
    <w:p w14:paraId="4FA0E87C" w14:textId="77777777" w:rsidR="00C96582" w:rsidRPr="00C96582" w:rsidRDefault="00C96582" w:rsidP="008B59D2">
      <w:pPr>
        <w:jc w:val="both"/>
        <w:rPr>
          <w:rFonts w:ascii="Arial" w:hAnsi="Arial" w:cs="Arial"/>
          <w:lang w:val="en-GB"/>
        </w:rPr>
      </w:pPr>
      <w:r w:rsidRPr="00C96582">
        <w:rPr>
          <w:rFonts w:ascii="Arial" w:hAnsi="Arial" w:cs="Arial"/>
          <w:b/>
          <w:bCs/>
          <w:lang w:val="en-GB"/>
        </w:rPr>
        <w:t>Informing the pupil’s social worker and/or virtual school head (VSH)</w:t>
      </w:r>
    </w:p>
    <w:p w14:paraId="6B03AEDE" w14:textId="13A4FC14" w:rsidR="00C96582" w:rsidRDefault="00C96582" w:rsidP="008B59D2">
      <w:pPr>
        <w:jc w:val="both"/>
        <w:rPr>
          <w:rFonts w:ascii="Arial" w:hAnsi="Arial" w:cs="Arial"/>
          <w:lang w:val="en-GB"/>
        </w:rPr>
      </w:pPr>
      <w:r w:rsidRPr="00C96582">
        <w:rPr>
          <w:rFonts w:ascii="Arial" w:hAnsi="Arial" w:cs="Arial"/>
          <w:lang w:val="en-GB"/>
        </w:rPr>
        <w:t xml:space="preserve">If a: </w:t>
      </w:r>
    </w:p>
    <w:p w14:paraId="3B6758F8" w14:textId="77777777" w:rsidR="00CE0B92" w:rsidRPr="00BC51D6" w:rsidRDefault="00CE0B92" w:rsidP="008B59D2">
      <w:pPr>
        <w:jc w:val="both"/>
        <w:rPr>
          <w:rFonts w:ascii="Arial" w:hAnsi="Arial" w:cs="Arial"/>
          <w:sz w:val="12"/>
          <w:szCs w:val="12"/>
          <w:lang w:val="en-GB"/>
        </w:rPr>
      </w:pPr>
    </w:p>
    <w:p w14:paraId="075861FA"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14:paraId="64B379E0"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14:paraId="54578035" w14:textId="11F6CA38" w:rsidR="00C96582" w:rsidRDefault="00C96582" w:rsidP="008B59D2">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14:paraId="43B87EEA" w14:textId="77777777" w:rsidR="00BC51D6" w:rsidRPr="00C96582" w:rsidRDefault="00BC51D6" w:rsidP="008B59D2">
      <w:pPr>
        <w:jc w:val="both"/>
        <w:rPr>
          <w:rFonts w:ascii="Arial" w:hAnsi="Arial" w:cs="Arial"/>
          <w:lang w:val="en-GB"/>
        </w:rPr>
      </w:pPr>
    </w:p>
    <w:p w14:paraId="3BDE586E" w14:textId="06CCE36F" w:rsidR="00C96582" w:rsidRDefault="00C96582" w:rsidP="008B59D2">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14:paraId="7D3DDBC8" w14:textId="77777777" w:rsidR="00CE0B92" w:rsidRPr="00BC51D6" w:rsidRDefault="00CE0B92" w:rsidP="008B59D2">
      <w:pPr>
        <w:jc w:val="both"/>
        <w:rPr>
          <w:rFonts w:ascii="Arial" w:hAnsi="Arial" w:cs="Arial"/>
          <w:sz w:val="12"/>
          <w:szCs w:val="12"/>
          <w:lang w:val="en-GB"/>
        </w:rPr>
      </w:pPr>
    </w:p>
    <w:p w14:paraId="5BF3525F"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They have decided to suspend or permanently exclude the pupil</w:t>
      </w:r>
    </w:p>
    <w:p w14:paraId="20ABDB42"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reason(s) for the decision</w:t>
      </w:r>
    </w:p>
    <w:p w14:paraId="7C073728"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3BDC04F9"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suspension or permanent exclusion affects the pupil’s ability to sit a National Curriculum test or public exam (where relevant)</w:t>
      </w:r>
    </w:p>
    <w:p w14:paraId="6F287AA8" w14:textId="77777777" w:rsidR="007818CD" w:rsidRDefault="00C96582" w:rsidP="008B59D2">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14:paraId="02B79FA6" w14:textId="717B5435" w:rsidR="00292893" w:rsidRDefault="00C96582" w:rsidP="008B59D2">
      <w:pPr>
        <w:spacing w:before="240"/>
        <w:jc w:val="both"/>
        <w:rPr>
          <w:rFonts w:ascii="Arial" w:hAnsi="Arial" w:cs="Arial"/>
          <w:lang w:val="en-GB"/>
        </w:rPr>
      </w:pPr>
      <w:r w:rsidRPr="00C96582">
        <w:rPr>
          <w:rFonts w:ascii="Arial" w:hAnsi="Arial" w:cs="Arial"/>
          <w:lang w:val="en-GB"/>
        </w:rPr>
        <w:t xml:space="preserve">  </w:t>
      </w:r>
    </w:p>
    <w:p w14:paraId="235A57B6" w14:textId="77777777" w:rsidR="00292893" w:rsidRDefault="00292893">
      <w:pPr>
        <w:rPr>
          <w:rFonts w:ascii="Arial" w:hAnsi="Arial" w:cs="Arial"/>
          <w:lang w:val="en-GB"/>
        </w:rPr>
      </w:pPr>
      <w:r>
        <w:rPr>
          <w:rFonts w:ascii="Arial" w:hAnsi="Arial" w:cs="Arial"/>
          <w:lang w:val="en-GB"/>
        </w:rPr>
        <w:br w:type="page"/>
      </w:r>
    </w:p>
    <w:p w14:paraId="4B8A91C7" w14:textId="33DC4983" w:rsidR="00C96582" w:rsidRDefault="00C96582" w:rsidP="00BC51D6">
      <w:pPr>
        <w:jc w:val="both"/>
        <w:rPr>
          <w:rFonts w:ascii="Arial" w:hAnsi="Arial" w:cs="Arial"/>
          <w:b/>
          <w:bCs/>
          <w:lang w:val="en-GB"/>
        </w:rPr>
      </w:pPr>
      <w:r w:rsidRPr="00C96582">
        <w:rPr>
          <w:rFonts w:ascii="Arial" w:hAnsi="Arial" w:cs="Arial"/>
          <w:b/>
          <w:bCs/>
          <w:lang w:val="en-GB"/>
        </w:rPr>
        <w:lastRenderedPageBreak/>
        <w:t>Cancelling suspensions and permanent exclusions</w:t>
      </w:r>
    </w:p>
    <w:p w14:paraId="24FD053A" w14:textId="77777777" w:rsidR="00BC51D6" w:rsidRPr="00BC51D6" w:rsidRDefault="00BC51D6" w:rsidP="00BC51D6">
      <w:pPr>
        <w:jc w:val="both"/>
        <w:rPr>
          <w:rFonts w:ascii="Arial" w:hAnsi="Arial" w:cs="Arial"/>
          <w:sz w:val="16"/>
          <w:szCs w:val="16"/>
          <w:lang w:val="en-GB"/>
        </w:rPr>
      </w:pPr>
    </w:p>
    <w:p w14:paraId="1E074A73" w14:textId="0AB79DD8" w:rsidR="00C96582" w:rsidRDefault="00C96582" w:rsidP="00BC51D6">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14:paraId="412F139A" w14:textId="77777777" w:rsidR="00CE0B92" w:rsidRPr="007818CD" w:rsidRDefault="00CE0B92" w:rsidP="008B59D2">
      <w:pPr>
        <w:jc w:val="both"/>
        <w:rPr>
          <w:rFonts w:ascii="Arial" w:hAnsi="Arial" w:cs="Arial"/>
          <w:sz w:val="4"/>
          <w:szCs w:val="4"/>
          <w:lang w:val="en-GB"/>
        </w:rPr>
      </w:pPr>
    </w:p>
    <w:p w14:paraId="18BFD860"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parents, governing board and LA will be notified without delay</w:t>
      </w:r>
    </w:p>
    <w:p w14:paraId="12DC900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Where relevant, any social worker and VSH will notified without delay</w:t>
      </w:r>
    </w:p>
    <w:p w14:paraId="328D2186"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 xml:space="preserve">Parents will be offered the opportunity to meet with the headteacher to discuss the cancellation </w:t>
      </w:r>
    </w:p>
    <w:p w14:paraId="6B4BDD2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As referred to above, the headteacher will report to the governing board once per term on the number of cancellations</w:t>
      </w:r>
    </w:p>
    <w:p w14:paraId="586F37D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pupil will be allowed back in school</w:t>
      </w:r>
    </w:p>
    <w:p w14:paraId="3DBD3E71" w14:textId="77777777" w:rsidR="00C96582" w:rsidRPr="00292893" w:rsidRDefault="00C96582" w:rsidP="008B59D2">
      <w:pPr>
        <w:jc w:val="both"/>
        <w:rPr>
          <w:rFonts w:ascii="Arial" w:hAnsi="Arial" w:cs="Arial"/>
          <w:sz w:val="12"/>
          <w:szCs w:val="12"/>
          <w:lang w:val="en-GB"/>
        </w:rPr>
      </w:pPr>
    </w:p>
    <w:p w14:paraId="20115603" w14:textId="77777777" w:rsidR="00C96582" w:rsidRPr="00C96582" w:rsidRDefault="00C96582" w:rsidP="008B59D2">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14:paraId="14B518A1" w14:textId="77777777" w:rsidR="00BC51D6" w:rsidRPr="00BC51D6" w:rsidRDefault="00BC51D6" w:rsidP="008B59D2">
      <w:pPr>
        <w:jc w:val="both"/>
        <w:rPr>
          <w:rFonts w:ascii="Arial" w:hAnsi="Arial" w:cs="Arial"/>
          <w:sz w:val="16"/>
          <w:szCs w:val="16"/>
          <w:shd w:val="clear" w:color="auto" w:fill="FFFFFF"/>
          <w:lang w:val="en-GB"/>
        </w:rPr>
      </w:pPr>
    </w:p>
    <w:p w14:paraId="541D6637" w14:textId="6D8EA74D"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14:paraId="52A05FF9" w14:textId="77777777" w:rsidR="00BC51D6" w:rsidRPr="007818CD" w:rsidRDefault="00BC51D6" w:rsidP="008B59D2">
      <w:pPr>
        <w:jc w:val="both"/>
        <w:rPr>
          <w:rFonts w:ascii="Arial" w:hAnsi="Arial" w:cs="Arial"/>
          <w:sz w:val="16"/>
          <w:szCs w:val="16"/>
          <w:lang w:val="en-GB"/>
        </w:rPr>
      </w:pPr>
    </w:p>
    <w:p w14:paraId="06E71D82" w14:textId="582FAD5B"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1A5EE4" w14:textId="77777777" w:rsidR="00BC51D6" w:rsidRPr="00292893" w:rsidRDefault="00BC51D6" w:rsidP="008B59D2">
      <w:pPr>
        <w:jc w:val="both"/>
        <w:rPr>
          <w:rFonts w:ascii="Arial" w:hAnsi="Arial" w:cs="Arial"/>
          <w:sz w:val="16"/>
          <w:szCs w:val="16"/>
          <w:lang w:val="en-GB"/>
        </w:rPr>
      </w:pPr>
    </w:p>
    <w:p w14:paraId="6B63A950" w14:textId="77777777" w:rsidR="00C96582" w:rsidRPr="00C96582" w:rsidRDefault="00C96582" w:rsidP="00BC51D6">
      <w:pPr>
        <w:jc w:val="both"/>
        <w:rPr>
          <w:rFonts w:ascii="Arial" w:hAnsi="Arial" w:cs="Arial"/>
          <w:lang w:val="en-GB"/>
        </w:rPr>
      </w:pPr>
      <w:r w:rsidRPr="00C96582">
        <w:rPr>
          <w:rFonts w:ascii="Arial" w:hAnsi="Arial" w:cs="Arial"/>
          <w:b/>
          <w:bCs/>
          <w:color w:val="12263F"/>
          <w:lang w:val="en-GB"/>
        </w:rPr>
        <w:t>Governance</w:t>
      </w:r>
    </w:p>
    <w:p w14:paraId="19886F58" w14:textId="77777777" w:rsidR="00BC51D6" w:rsidRPr="007818CD" w:rsidRDefault="00BC51D6" w:rsidP="00BC51D6">
      <w:pPr>
        <w:jc w:val="both"/>
        <w:rPr>
          <w:rFonts w:ascii="Arial" w:hAnsi="Arial" w:cs="Arial"/>
          <w:b/>
          <w:bCs/>
          <w:sz w:val="12"/>
          <w:szCs w:val="12"/>
          <w:lang w:val="en-GB"/>
        </w:rPr>
      </w:pPr>
    </w:p>
    <w:p w14:paraId="69635EE4" w14:textId="66B71AB5" w:rsidR="00C96582" w:rsidRPr="00C96582" w:rsidRDefault="00C96582" w:rsidP="00BC51D6">
      <w:pPr>
        <w:jc w:val="both"/>
        <w:rPr>
          <w:rFonts w:ascii="Arial" w:hAnsi="Arial" w:cs="Arial"/>
          <w:lang w:val="en-GB"/>
        </w:rPr>
      </w:pPr>
      <w:r w:rsidRPr="00C96582">
        <w:rPr>
          <w:rFonts w:ascii="Arial" w:hAnsi="Arial" w:cs="Arial"/>
          <w:b/>
          <w:bCs/>
          <w:lang w:val="en-GB"/>
        </w:rPr>
        <w:t>Considering suspensions and permanent exclusions</w:t>
      </w:r>
    </w:p>
    <w:p w14:paraId="243C4259"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14:paraId="36CA0AED"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14:paraId="00120197"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14:paraId="4DD3A903"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14:paraId="26685E3E" w14:textId="77777777" w:rsidR="00BC51D6" w:rsidRPr="00292893" w:rsidRDefault="00BC51D6" w:rsidP="008B59D2">
      <w:pPr>
        <w:jc w:val="both"/>
        <w:rPr>
          <w:rFonts w:ascii="Arial" w:hAnsi="Arial" w:cs="Arial"/>
          <w:b/>
          <w:bCs/>
          <w:sz w:val="16"/>
          <w:szCs w:val="16"/>
          <w:lang w:val="en-GB"/>
        </w:rPr>
      </w:pPr>
    </w:p>
    <w:p w14:paraId="61D9AD62" w14:textId="5D15BFB5" w:rsidR="00C96582" w:rsidRPr="00C96582" w:rsidRDefault="00C96582" w:rsidP="008B59D2">
      <w:pPr>
        <w:jc w:val="both"/>
        <w:rPr>
          <w:rFonts w:ascii="Arial" w:hAnsi="Arial" w:cs="Arial"/>
          <w:lang w:val="en-GB"/>
        </w:rPr>
      </w:pPr>
      <w:r w:rsidRPr="00C96582">
        <w:rPr>
          <w:rFonts w:ascii="Arial" w:hAnsi="Arial" w:cs="Arial"/>
          <w:b/>
          <w:bCs/>
          <w:lang w:val="en-GB"/>
        </w:rPr>
        <w:t>Monitoring and analysing suspensions and exclusions data</w:t>
      </w:r>
    </w:p>
    <w:p w14:paraId="76DD7C37" w14:textId="7AE214D8" w:rsidR="00C96582" w:rsidRDefault="00C96582" w:rsidP="008B59D2">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14:paraId="12E3C534" w14:textId="77777777" w:rsidR="00A255C0" w:rsidRPr="00A255C0" w:rsidRDefault="00A255C0" w:rsidP="00BC51D6">
      <w:pPr>
        <w:jc w:val="both"/>
        <w:rPr>
          <w:rFonts w:ascii="Arial" w:hAnsi="Arial" w:cs="Arial"/>
          <w:sz w:val="8"/>
          <w:szCs w:val="8"/>
          <w:lang w:val="en-GB"/>
        </w:rPr>
      </w:pPr>
    </w:p>
    <w:p w14:paraId="29F32E3C" w14:textId="06EB7B3F" w:rsidR="00C96582" w:rsidRDefault="00C96582" w:rsidP="00BC51D6">
      <w:pPr>
        <w:jc w:val="both"/>
        <w:rPr>
          <w:rFonts w:ascii="Arial" w:hAnsi="Arial" w:cs="Arial"/>
          <w:lang w:val="en-GB"/>
        </w:rPr>
      </w:pPr>
      <w:r w:rsidRPr="00C96582">
        <w:rPr>
          <w:rFonts w:ascii="Arial" w:hAnsi="Arial" w:cs="Arial"/>
          <w:lang w:val="en-GB"/>
        </w:rPr>
        <w:t>The governing board will consider:</w:t>
      </w:r>
    </w:p>
    <w:p w14:paraId="7F42BB1F" w14:textId="77777777" w:rsidR="00BC51D6" w:rsidRPr="00BC51D6" w:rsidRDefault="00BC51D6" w:rsidP="00BC51D6">
      <w:pPr>
        <w:jc w:val="both"/>
        <w:rPr>
          <w:rFonts w:ascii="Arial" w:hAnsi="Arial" w:cs="Arial"/>
          <w:sz w:val="4"/>
          <w:szCs w:val="4"/>
          <w:lang w:val="en-GB"/>
        </w:rPr>
      </w:pPr>
    </w:p>
    <w:p w14:paraId="71418F22" w14:textId="6261E470" w:rsidR="00C96582" w:rsidRPr="00C96582" w:rsidRDefault="00BC51D6" w:rsidP="00BC51D6">
      <w:pPr>
        <w:numPr>
          <w:ilvl w:val="0"/>
          <w:numId w:val="31"/>
        </w:numPr>
        <w:ind w:left="340" w:hanging="261"/>
        <w:jc w:val="both"/>
        <w:rPr>
          <w:rFonts w:ascii="Arial" w:eastAsia="Times New Roman" w:hAnsi="Arial" w:cs="Arial"/>
          <w:lang w:val="en-GB"/>
        </w:rPr>
      </w:pPr>
      <w:r>
        <w:rPr>
          <w:rFonts w:ascii="Arial" w:hAnsi="Arial" w:cs="Arial"/>
          <w:lang w:val="en-GB"/>
        </w:rPr>
        <w:t>h</w:t>
      </w:r>
      <w:r w:rsidR="00C96582" w:rsidRPr="00C96582">
        <w:rPr>
          <w:rFonts w:ascii="Arial" w:hAnsi="Arial" w:cs="Arial"/>
          <w:lang w:val="en-GB"/>
        </w:rPr>
        <w:t>ow effectively and consistently the school’s behaviour policy is being implemented</w:t>
      </w:r>
    </w:p>
    <w:p w14:paraId="7B1CF54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school register and absence codes</w:t>
      </w:r>
    </w:p>
    <w:p w14:paraId="20FB5ED2"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Instances where pupils receive repeat suspensions</w:t>
      </w:r>
    </w:p>
    <w:p w14:paraId="66715BA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Interventions in place to support pupils at risk of suspension or permanent exclusion</w:t>
      </w:r>
    </w:p>
    <w:p w14:paraId="0605DC72" w14:textId="536112FB" w:rsidR="00C96582" w:rsidRPr="00A118B3" w:rsidRDefault="00C96582" w:rsidP="008B59D2">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14:paraId="3CF3596C" w14:textId="06F830F1"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14:paraId="5EBA673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characteristics of suspended and permanently excluded pupils, and why this is taking place</w:t>
      </w:r>
    </w:p>
    <w:p w14:paraId="301680C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14:paraId="6A57E773"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cost implications of directing pupils off-site</w:t>
      </w:r>
    </w:p>
    <w:p w14:paraId="495722B5" w14:textId="77777777" w:rsidR="00C96582" w:rsidRPr="00C96582" w:rsidRDefault="00C96582" w:rsidP="008B59D2">
      <w:pPr>
        <w:spacing w:before="240"/>
        <w:jc w:val="both"/>
        <w:rPr>
          <w:rFonts w:ascii="Arial" w:hAnsi="Arial" w:cs="Arial"/>
          <w:lang w:val="en-GB"/>
        </w:rPr>
      </w:pPr>
      <w:r w:rsidRPr="00C96582">
        <w:rPr>
          <w:rFonts w:ascii="Arial" w:hAnsi="Arial" w:cs="Arial"/>
          <w:b/>
          <w:bCs/>
          <w:color w:val="12263F"/>
          <w:lang w:val="en-GB"/>
        </w:rPr>
        <w:lastRenderedPageBreak/>
        <w:t>The local authority (LA)</w:t>
      </w:r>
    </w:p>
    <w:p w14:paraId="2EDB643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14:paraId="31A0E32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14:paraId="7E70E98E" w14:textId="77777777" w:rsidR="00C96582" w:rsidRPr="00A255C0" w:rsidRDefault="00C96582" w:rsidP="008B59D2">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14:paraId="570D67D3" w14:textId="6AF2C4B3"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3" w:name="_Toc121304219"/>
      <w:r w:rsidRPr="00C96582">
        <w:rPr>
          <w:spacing w:val="-5"/>
          <w:sz w:val="22"/>
        </w:rPr>
        <w:t>5.0</w:t>
      </w:r>
      <w:r w:rsidRPr="00C96582">
        <w:rPr>
          <w:sz w:val="22"/>
        </w:rPr>
        <w:tab/>
        <w:t>CONSIDERING THE REINSTATEMENT OF A PUPIL</w:t>
      </w:r>
      <w:bookmarkEnd w:id="13"/>
    </w:p>
    <w:p w14:paraId="229ED5CF" w14:textId="427D1E19" w:rsidR="00F67744" w:rsidRPr="00BC51D6" w:rsidRDefault="00F67744" w:rsidP="008B59D2">
      <w:pPr>
        <w:jc w:val="both"/>
        <w:rPr>
          <w:rFonts w:ascii="Arial" w:hAnsi="Arial" w:cs="Arial"/>
          <w:sz w:val="16"/>
          <w:szCs w:val="16"/>
        </w:rPr>
      </w:pPr>
    </w:p>
    <w:p w14:paraId="6B7E1B5F" w14:textId="56C50D16" w:rsidR="00C96582" w:rsidRDefault="00C96582" w:rsidP="008B59D2">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14:paraId="6093E02E" w14:textId="77777777" w:rsidR="00A118B3" w:rsidRPr="00BC51D6" w:rsidRDefault="00A118B3" w:rsidP="008B59D2">
      <w:pPr>
        <w:ind w:right="284"/>
        <w:jc w:val="both"/>
        <w:rPr>
          <w:rFonts w:ascii="Arial" w:hAnsi="Arial" w:cs="Arial"/>
          <w:sz w:val="8"/>
          <w:szCs w:val="8"/>
          <w:lang w:val="en-GB"/>
        </w:rPr>
      </w:pPr>
    </w:p>
    <w:p w14:paraId="5FECE98C"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The exclusion is permanent</w:t>
      </w:r>
    </w:p>
    <w:p w14:paraId="1EC87834"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is a suspension which would bring the pupil's total number of days out of school to more than 15 in a term; or</w:t>
      </w:r>
    </w:p>
    <w:p w14:paraId="0BB81C4A" w14:textId="240C20BA" w:rsidR="00C96582" w:rsidRPr="00A118B3"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would result in a pupil missing a public exam or National Curriculum test</w:t>
      </w:r>
    </w:p>
    <w:p w14:paraId="00503526" w14:textId="77777777" w:rsidR="00A118B3" w:rsidRPr="00BC51D6" w:rsidRDefault="00A118B3" w:rsidP="008B59D2">
      <w:pPr>
        <w:ind w:left="340"/>
        <w:jc w:val="both"/>
        <w:rPr>
          <w:rFonts w:ascii="Arial" w:eastAsia="Times New Roman" w:hAnsi="Arial" w:cs="Arial"/>
          <w:sz w:val="16"/>
          <w:szCs w:val="16"/>
          <w:lang w:val="en-GB"/>
        </w:rPr>
      </w:pPr>
    </w:p>
    <w:p w14:paraId="3121FB9B" w14:textId="0AF77F48" w:rsidR="00C96582" w:rsidRDefault="00C96582" w:rsidP="008B59D2">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14:paraId="53DAA008" w14:textId="77777777" w:rsidR="00A255C0" w:rsidRPr="00A255C0" w:rsidRDefault="00A255C0" w:rsidP="008B59D2">
      <w:pPr>
        <w:jc w:val="both"/>
        <w:rPr>
          <w:rFonts w:ascii="Arial" w:eastAsia="Times New Roman" w:hAnsi="Arial" w:cs="Arial"/>
          <w:sz w:val="16"/>
          <w:szCs w:val="16"/>
          <w:lang w:val="en-GB"/>
        </w:rPr>
      </w:pPr>
    </w:p>
    <w:p w14:paraId="7FBE300A" w14:textId="476C780E" w:rsidR="00C96582" w:rsidRDefault="00C96582" w:rsidP="00A255C0">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7468083" w14:textId="77777777" w:rsidR="00A255C0" w:rsidRPr="00A255C0" w:rsidRDefault="00A255C0" w:rsidP="00A255C0">
      <w:pPr>
        <w:jc w:val="both"/>
        <w:rPr>
          <w:rFonts w:ascii="Arial" w:hAnsi="Arial" w:cs="Arial"/>
          <w:iCs/>
          <w:sz w:val="16"/>
          <w:szCs w:val="16"/>
          <w:lang w:val="en-GB"/>
        </w:rPr>
      </w:pPr>
    </w:p>
    <w:p w14:paraId="1D69B63C" w14:textId="77777777" w:rsidR="00BC51D6" w:rsidRDefault="00C96582" w:rsidP="00A255C0">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14:paraId="3E45DB74" w14:textId="34578A84" w:rsidR="00C96582" w:rsidRPr="00A255C0" w:rsidRDefault="00C96582" w:rsidP="00BC51D6">
      <w:pPr>
        <w:jc w:val="both"/>
        <w:rPr>
          <w:rFonts w:ascii="Arial" w:hAnsi="Arial" w:cs="Arial"/>
          <w:sz w:val="16"/>
          <w:szCs w:val="16"/>
          <w:lang w:val="en-GB"/>
        </w:rPr>
      </w:pPr>
      <w:r w:rsidRPr="00C96582">
        <w:rPr>
          <w:rFonts w:ascii="Arial" w:hAnsi="Arial" w:cs="Arial"/>
          <w:lang w:val="en-GB"/>
        </w:rPr>
        <w:t xml:space="preserve"> </w:t>
      </w:r>
    </w:p>
    <w:p w14:paraId="1900D9AB" w14:textId="2013A16A" w:rsidR="00C96582" w:rsidRDefault="00C96582" w:rsidP="00BC51D6">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14:paraId="2C24123D" w14:textId="77777777" w:rsidR="00A118B3" w:rsidRPr="00BC51D6" w:rsidRDefault="00A118B3" w:rsidP="008B59D2">
      <w:pPr>
        <w:jc w:val="both"/>
        <w:rPr>
          <w:rFonts w:ascii="Arial" w:hAnsi="Arial" w:cs="Arial"/>
          <w:sz w:val="4"/>
          <w:szCs w:val="4"/>
          <w:lang w:val="en-GB"/>
        </w:rPr>
      </w:pPr>
    </w:p>
    <w:p w14:paraId="50AB3782"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Parents, or the pupil if they are 18 or over (and, where requested, a representative or friend)</w:t>
      </w:r>
    </w:p>
    <w:p w14:paraId="537D4D84"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14:paraId="0913B24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headteacher </w:t>
      </w:r>
    </w:p>
    <w:p w14:paraId="53A9E6F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380D6D0A"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761CE907" w14:textId="7EDC6EE5" w:rsidR="00C96582" w:rsidRPr="00A118B3" w:rsidRDefault="00C96582" w:rsidP="00A255C0">
      <w:pPr>
        <w:numPr>
          <w:ilvl w:val="0"/>
          <w:numId w:val="33"/>
        </w:numPr>
        <w:ind w:left="340" w:hanging="261"/>
        <w:jc w:val="both"/>
        <w:rPr>
          <w:rFonts w:ascii="Arial" w:eastAsia="Times New Roman" w:hAnsi="Arial" w:cs="Arial"/>
          <w:lang w:val="en-GB"/>
        </w:rPr>
      </w:pPr>
      <w:r w:rsidRPr="00C96582">
        <w:rPr>
          <w:rFonts w:ascii="Arial" w:hAnsi="Arial" w:cs="Arial"/>
          <w:lang w:val="en-GB"/>
        </w:rPr>
        <w:t xml:space="preserve">A representative of the placing local authority </w:t>
      </w:r>
    </w:p>
    <w:p w14:paraId="699744FE" w14:textId="77777777" w:rsidR="00A118B3" w:rsidRPr="00BC51D6" w:rsidRDefault="00A118B3" w:rsidP="00A255C0">
      <w:pPr>
        <w:ind w:left="340"/>
        <w:jc w:val="both"/>
        <w:rPr>
          <w:rFonts w:ascii="Arial" w:eastAsia="Times New Roman" w:hAnsi="Arial" w:cs="Arial"/>
          <w:sz w:val="16"/>
          <w:szCs w:val="16"/>
          <w:lang w:val="en-GB"/>
        </w:rPr>
      </w:pPr>
    </w:p>
    <w:p w14:paraId="4E24ADEC" w14:textId="77777777" w:rsidR="00C96582" w:rsidRPr="00C96582" w:rsidRDefault="00C96582" w:rsidP="00A255C0">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DC35139" w14:textId="77777777" w:rsidR="00BC51D6" w:rsidRPr="00A255C0" w:rsidRDefault="00BC51D6" w:rsidP="008B59D2">
      <w:pPr>
        <w:jc w:val="both"/>
        <w:rPr>
          <w:rFonts w:ascii="Arial" w:hAnsi="Arial" w:cs="Arial"/>
          <w:sz w:val="16"/>
          <w:szCs w:val="16"/>
        </w:rPr>
      </w:pPr>
    </w:p>
    <w:p w14:paraId="357B8A97" w14:textId="6B3EC393" w:rsidR="00C96582" w:rsidRDefault="00C96582" w:rsidP="008B59D2">
      <w:pPr>
        <w:jc w:val="both"/>
        <w:rPr>
          <w:rFonts w:ascii="Arial" w:hAnsi="Arial" w:cs="Arial"/>
          <w:lang w:val="en-GB"/>
        </w:rPr>
      </w:pPr>
      <w:r w:rsidRPr="00C96582">
        <w:rPr>
          <w:rFonts w:ascii="Arial" w:hAnsi="Arial" w:cs="Arial"/>
          <w:lang w:val="en-GB"/>
        </w:rPr>
        <w:t>Governors can either:</w:t>
      </w:r>
    </w:p>
    <w:p w14:paraId="61E1CF8B" w14:textId="77777777" w:rsidR="00A118B3" w:rsidRPr="00BC51D6" w:rsidRDefault="00A118B3" w:rsidP="008B59D2">
      <w:pPr>
        <w:jc w:val="both"/>
        <w:rPr>
          <w:rFonts w:ascii="Arial" w:hAnsi="Arial" w:cs="Arial"/>
          <w:sz w:val="4"/>
          <w:szCs w:val="4"/>
          <w:lang w:val="en-GB"/>
        </w:rPr>
      </w:pPr>
    </w:p>
    <w:p w14:paraId="5F808DDB" w14:textId="77777777" w:rsidR="00C96582" w:rsidRPr="00C96582"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Decline to reinstate the pupil, or</w:t>
      </w:r>
    </w:p>
    <w:p w14:paraId="61CF03F1" w14:textId="0DCC705B" w:rsidR="00C96582" w:rsidRPr="00BC51D6"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14:paraId="76FEF9DE" w14:textId="48D91D30" w:rsidR="00BC51D6" w:rsidRDefault="00BC51D6" w:rsidP="00BC51D6">
      <w:pPr>
        <w:ind w:left="340"/>
        <w:jc w:val="both"/>
        <w:rPr>
          <w:rFonts w:ascii="Arial" w:eastAsia="Times New Roman" w:hAnsi="Arial" w:cs="Arial"/>
          <w:sz w:val="16"/>
          <w:szCs w:val="16"/>
          <w:lang w:val="en-GB"/>
        </w:rPr>
      </w:pPr>
    </w:p>
    <w:p w14:paraId="4C419FAA" w14:textId="0C9725D0" w:rsidR="00A255C0" w:rsidRDefault="00A255C0" w:rsidP="00BC51D6">
      <w:pPr>
        <w:ind w:left="340"/>
        <w:jc w:val="both"/>
        <w:rPr>
          <w:rFonts w:ascii="Arial" w:eastAsia="Times New Roman" w:hAnsi="Arial" w:cs="Arial"/>
          <w:sz w:val="16"/>
          <w:szCs w:val="16"/>
          <w:lang w:val="en-GB"/>
        </w:rPr>
      </w:pPr>
    </w:p>
    <w:p w14:paraId="1D924301" w14:textId="0F2137D0" w:rsidR="00A255C0" w:rsidRDefault="00A255C0" w:rsidP="00BC51D6">
      <w:pPr>
        <w:ind w:left="340"/>
        <w:jc w:val="both"/>
        <w:rPr>
          <w:rFonts w:ascii="Arial" w:eastAsia="Times New Roman" w:hAnsi="Arial" w:cs="Arial"/>
          <w:sz w:val="16"/>
          <w:szCs w:val="16"/>
          <w:lang w:val="en-GB"/>
        </w:rPr>
      </w:pPr>
    </w:p>
    <w:p w14:paraId="0866CDC1" w14:textId="6AF01883" w:rsidR="00A255C0" w:rsidRDefault="00A255C0" w:rsidP="00BC51D6">
      <w:pPr>
        <w:ind w:left="340"/>
        <w:jc w:val="both"/>
        <w:rPr>
          <w:rFonts w:ascii="Arial" w:eastAsia="Times New Roman" w:hAnsi="Arial" w:cs="Arial"/>
          <w:sz w:val="16"/>
          <w:szCs w:val="16"/>
          <w:lang w:val="en-GB"/>
        </w:rPr>
      </w:pPr>
    </w:p>
    <w:p w14:paraId="17E94AA9" w14:textId="6BE1EC9D" w:rsidR="00A255C0" w:rsidRDefault="00A255C0" w:rsidP="00BC51D6">
      <w:pPr>
        <w:ind w:left="340"/>
        <w:jc w:val="both"/>
        <w:rPr>
          <w:rFonts w:ascii="Arial" w:eastAsia="Times New Roman" w:hAnsi="Arial" w:cs="Arial"/>
          <w:sz w:val="16"/>
          <w:szCs w:val="16"/>
          <w:lang w:val="en-GB"/>
        </w:rPr>
      </w:pPr>
    </w:p>
    <w:p w14:paraId="553F3E37" w14:textId="7642B57E" w:rsidR="00A255C0" w:rsidRDefault="00A255C0" w:rsidP="00BC51D6">
      <w:pPr>
        <w:ind w:left="340"/>
        <w:jc w:val="both"/>
        <w:rPr>
          <w:rFonts w:ascii="Arial" w:eastAsia="Times New Roman" w:hAnsi="Arial" w:cs="Arial"/>
          <w:sz w:val="16"/>
          <w:szCs w:val="16"/>
          <w:lang w:val="en-GB"/>
        </w:rPr>
      </w:pPr>
    </w:p>
    <w:p w14:paraId="7839AA17" w14:textId="77777777" w:rsidR="00A255C0" w:rsidRPr="00A255C0" w:rsidRDefault="00A255C0" w:rsidP="00BC51D6">
      <w:pPr>
        <w:ind w:left="340"/>
        <w:jc w:val="both"/>
        <w:rPr>
          <w:rFonts w:ascii="Arial" w:eastAsia="Times New Roman" w:hAnsi="Arial" w:cs="Arial"/>
          <w:sz w:val="16"/>
          <w:szCs w:val="16"/>
          <w:lang w:val="en-GB"/>
        </w:rPr>
      </w:pPr>
    </w:p>
    <w:p w14:paraId="5DD71847" w14:textId="5B217A47" w:rsidR="00C96582" w:rsidRDefault="00C96582" w:rsidP="00BC51D6">
      <w:pPr>
        <w:jc w:val="both"/>
        <w:rPr>
          <w:rFonts w:ascii="Arial" w:hAnsi="Arial" w:cs="Arial"/>
          <w:lang w:val="en-GB"/>
        </w:rPr>
      </w:pPr>
      <w:r w:rsidRPr="00C96582">
        <w:rPr>
          <w:rFonts w:ascii="Arial" w:hAnsi="Arial" w:cs="Arial"/>
          <w:lang w:val="en-GB"/>
        </w:rPr>
        <w:lastRenderedPageBreak/>
        <w:t>In reaching a decision, the Governing Board will consider:</w:t>
      </w:r>
    </w:p>
    <w:p w14:paraId="2E5CDB06" w14:textId="77777777" w:rsidR="00BC51D6" w:rsidRPr="00BC51D6" w:rsidRDefault="00BC51D6" w:rsidP="00BC51D6">
      <w:pPr>
        <w:jc w:val="both"/>
        <w:rPr>
          <w:rFonts w:ascii="Arial" w:hAnsi="Arial" w:cs="Arial"/>
          <w:sz w:val="4"/>
          <w:szCs w:val="4"/>
          <w:lang w:val="en-GB"/>
        </w:rPr>
      </w:pPr>
    </w:p>
    <w:p w14:paraId="1FCB52EE" w14:textId="77777777" w:rsidR="00C96582" w:rsidRPr="00C96582" w:rsidRDefault="00C96582" w:rsidP="00BC51D6">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decision to suspend or permanently exclude was lawful, reasonable, and procedurally fair </w:t>
      </w:r>
    </w:p>
    <w:p w14:paraId="563946F5"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headteacher followed their legal duties</w:t>
      </w:r>
    </w:p>
    <w:p w14:paraId="6E63FE51"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The welfare and safeguarding of the pupil and their peers</w:t>
      </w:r>
    </w:p>
    <w:p w14:paraId="0D20570D" w14:textId="38E287A7" w:rsidR="00C96582" w:rsidRPr="00A118B3"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Any evidence that was presented to the governing board</w:t>
      </w:r>
    </w:p>
    <w:p w14:paraId="460EC60A" w14:textId="77777777" w:rsidR="00A118B3" w:rsidRPr="00BC51D6" w:rsidRDefault="00A118B3" w:rsidP="008B59D2">
      <w:pPr>
        <w:jc w:val="both"/>
        <w:rPr>
          <w:rFonts w:ascii="Arial" w:hAnsi="Arial" w:cs="Arial"/>
          <w:sz w:val="16"/>
          <w:szCs w:val="16"/>
          <w:lang w:val="en-GB"/>
        </w:rPr>
      </w:pPr>
    </w:p>
    <w:p w14:paraId="322EA445" w14:textId="5CFC1791" w:rsidR="00C96582" w:rsidRDefault="00C96582" w:rsidP="008B59D2">
      <w:pPr>
        <w:jc w:val="both"/>
        <w:rPr>
          <w:rFonts w:ascii="Arial" w:hAnsi="Arial" w:cs="Arial"/>
          <w:lang w:val="en-GB"/>
        </w:rPr>
      </w:pPr>
      <w:r w:rsidRPr="00C96582">
        <w:rPr>
          <w:rFonts w:ascii="Arial" w:hAnsi="Arial" w:cs="Arial"/>
          <w:lang w:val="en-GB"/>
        </w:rPr>
        <w:t>They will decide whether a fact is true on the balance of probabilities.</w:t>
      </w:r>
    </w:p>
    <w:p w14:paraId="4E20FF8D" w14:textId="77777777" w:rsidR="00BC51D6" w:rsidRPr="00BC51D6" w:rsidRDefault="00BC51D6" w:rsidP="008B59D2">
      <w:pPr>
        <w:jc w:val="both"/>
        <w:rPr>
          <w:rFonts w:ascii="Arial" w:hAnsi="Arial" w:cs="Arial"/>
          <w:sz w:val="16"/>
          <w:szCs w:val="16"/>
          <w:lang w:val="en-GB"/>
        </w:rPr>
      </w:pPr>
    </w:p>
    <w:p w14:paraId="4E8F731F" w14:textId="77777777" w:rsidR="00BC51D6" w:rsidRDefault="00C96582" w:rsidP="00BC51D6">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14:paraId="4260CB59" w14:textId="6ED72410" w:rsidR="00C96582" w:rsidRPr="00BC51D6" w:rsidRDefault="00C96582" w:rsidP="00BC51D6">
      <w:pPr>
        <w:jc w:val="both"/>
        <w:rPr>
          <w:rFonts w:ascii="Arial" w:hAnsi="Arial" w:cs="Arial"/>
          <w:sz w:val="16"/>
          <w:szCs w:val="16"/>
          <w:lang w:val="en-GB"/>
        </w:rPr>
      </w:pPr>
      <w:r w:rsidRPr="00C96582">
        <w:rPr>
          <w:rFonts w:ascii="Arial" w:hAnsi="Arial" w:cs="Arial"/>
          <w:lang w:val="en-GB"/>
        </w:rPr>
        <w:t xml:space="preserve"> </w:t>
      </w:r>
    </w:p>
    <w:p w14:paraId="1665FED5" w14:textId="4BBE467B" w:rsidR="00C96582" w:rsidRDefault="00C96582" w:rsidP="00BC51D6">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14:paraId="5DA2CD60" w14:textId="77777777" w:rsidR="00BC51D6" w:rsidRPr="00BC51D6" w:rsidRDefault="00BC51D6" w:rsidP="00BC51D6">
      <w:pPr>
        <w:jc w:val="both"/>
        <w:rPr>
          <w:rFonts w:ascii="Arial" w:hAnsi="Arial" w:cs="Arial"/>
          <w:sz w:val="4"/>
          <w:szCs w:val="4"/>
          <w:lang w:val="en-GB"/>
        </w:rPr>
      </w:pPr>
    </w:p>
    <w:p w14:paraId="38D4FDFA" w14:textId="77777777" w:rsidR="00BC51D6" w:rsidRPr="00BC51D6" w:rsidRDefault="00BC51D6" w:rsidP="00BC51D6">
      <w:pPr>
        <w:jc w:val="both"/>
        <w:rPr>
          <w:rFonts w:ascii="Arial" w:hAnsi="Arial" w:cs="Arial"/>
          <w:sz w:val="4"/>
          <w:szCs w:val="4"/>
          <w:lang w:val="en-GB"/>
        </w:rPr>
      </w:pPr>
    </w:p>
    <w:p w14:paraId="61EE01A0" w14:textId="77777777" w:rsidR="00C96582" w:rsidRPr="00C96582" w:rsidRDefault="00C96582" w:rsidP="00BC51D6">
      <w:pPr>
        <w:numPr>
          <w:ilvl w:val="0"/>
          <w:numId w:val="36"/>
        </w:numPr>
        <w:ind w:left="340" w:hanging="261"/>
        <w:jc w:val="both"/>
        <w:rPr>
          <w:rFonts w:ascii="Arial" w:eastAsia="Times New Roman" w:hAnsi="Arial" w:cs="Arial"/>
          <w:lang w:val="en-GB"/>
        </w:rPr>
      </w:pPr>
      <w:r w:rsidRPr="00C96582">
        <w:rPr>
          <w:rFonts w:ascii="Arial" w:hAnsi="Arial" w:cs="Arial"/>
          <w:lang w:val="en-GB"/>
        </w:rPr>
        <w:t>The parents, or the pupil, if they are 18 or older</w:t>
      </w:r>
    </w:p>
    <w:p w14:paraId="02C14593"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headteacher</w:t>
      </w:r>
    </w:p>
    <w:p w14:paraId="4B96C1D6"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719719BD"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4CC36730"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placing local authority</w:t>
      </w:r>
    </w:p>
    <w:p w14:paraId="4D5E491E" w14:textId="61F30D86" w:rsidR="00C96582" w:rsidRDefault="00C96582" w:rsidP="008B59D2">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14:paraId="445AAA71" w14:textId="77777777" w:rsidR="00BC51D6" w:rsidRPr="00BC51D6" w:rsidRDefault="00BC51D6" w:rsidP="008B59D2">
      <w:pPr>
        <w:spacing w:before="120"/>
        <w:jc w:val="both"/>
        <w:rPr>
          <w:rFonts w:ascii="Arial" w:hAnsi="Arial" w:cs="Arial"/>
          <w:sz w:val="4"/>
          <w:szCs w:val="4"/>
          <w:lang w:val="en-GB"/>
        </w:rPr>
      </w:pPr>
    </w:p>
    <w:p w14:paraId="3527ED06"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fact that it is a permanent exclusion</w:t>
      </w:r>
    </w:p>
    <w:p w14:paraId="57BCD2F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Notice of parents’ right to ask for the decision to be reviewed by an independent review panel</w:t>
      </w:r>
    </w:p>
    <w:p w14:paraId="01F590F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14:paraId="44C721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name and address to which an application for a review and any written evidence should be submitted</w:t>
      </w:r>
    </w:p>
    <w:p w14:paraId="26630047"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14:paraId="3F0E70E5"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14:paraId="280DD78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Details of the role of the SEN expert and that there would be no cost to parents for this appointment</w:t>
      </w:r>
    </w:p>
    <w:p w14:paraId="361179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must make clear if they wish for an SEN expert to be appointed in any application for a review</w:t>
      </w:r>
    </w:p>
    <w:p w14:paraId="5774FD4B"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14:paraId="206F061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6CA592E" w14:textId="77777777" w:rsidR="00BC51D6" w:rsidRPr="00C96582" w:rsidRDefault="00BC51D6" w:rsidP="008B59D2">
      <w:pPr>
        <w:jc w:val="both"/>
        <w:rPr>
          <w:rFonts w:ascii="Arial" w:hAnsi="Arial" w:cs="Arial"/>
        </w:rPr>
      </w:pPr>
    </w:p>
    <w:p w14:paraId="53615BCC" w14:textId="4A4588DA" w:rsidR="00294460" w:rsidRPr="00C96582" w:rsidRDefault="00294460" w:rsidP="00BC51D6">
      <w:pPr>
        <w:pStyle w:val="Heading1"/>
        <w:keepNext w:val="0"/>
        <w:keepLines w:val="0"/>
        <w:widowControl w:val="0"/>
        <w:tabs>
          <w:tab w:val="left" w:pos="820"/>
          <w:tab w:val="left" w:pos="821"/>
        </w:tabs>
        <w:autoSpaceDE w:val="0"/>
        <w:autoSpaceDN w:val="0"/>
        <w:spacing w:after="0" w:line="240" w:lineRule="auto"/>
        <w:jc w:val="both"/>
        <w:rPr>
          <w:sz w:val="22"/>
        </w:rPr>
      </w:pPr>
      <w:bookmarkStart w:id="14" w:name="_Toc121304220"/>
      <w:r w:rsidRPr="00C96582">
        <w:rPr>
          <w:spacing w:val="-5"/>
          <w:sz w:val="22"/>
        </w:rPr>
        <w:t>6.0</w:t>
      </w:r>
      <w:r w:rsidRPr="00C96582">
        <w:rPr>
          <w:sz w:val="22"/>
        </w:rPr>
        <w:tab/>
        <w:t>INDEPENDENT REVIEW</w:t>
      </w:r>
      <w:bookmarkEnd w:id="14"/>
    </w:p>
    <w:p w14:paraId="41122CC4" w14:textId="77777777" w:rsidR="00DE552F" w:rsidRPr="00C96582" w:rsidRDefault="00DE552F" w:rsidP="00BC51D6">
      <w:pPr>
        <w:jc w:val="both"/>
        <w:rPr>
          <w:rFonts w:ascii="Arial" w:hAnsi="Arial" w:cs="Arial"/>
        </w:rPr>
      </w:pPr>
    </w:p>
    <w:p w14:paraId="744D2178" w14:textId="77777777" w:rsidR="00C96582" w:rsidRPr="00C96582" w:rsidRDefault="00C96582" w:rsidP="00BC51D6">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14:paraId="4E09DCEC" w14:textId="4B9FB26E" w:rsidR="00C96582" w:rsidRDefault="00C96582" w:rsidP="008B59D2">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14:paraId="488CF7B5" w14:textId="77777777" w:rsidR="00A255C0" w:rsidRPr="00C96582" w:rsidRDefault="00A255C0" w:rsidP="008B59D2">
      <w:pPr>
        <w:spacing w:before="120"/>
        <w:jc w:val="both"/>
        <w:rPr>
          <w:rFonts w:ascii="Arial" w:hAnsi="Arial" w:cs="Arial"/>
          <w:lang w:val="en-GB"/>
        </w:rPr>
      </w:pPr>
    </w:p>
    <w:p w14:paraId="6B6D2BF7" w14:textId="2C5A553D" w:rsidR="00C96582" w:rsidRDefault="00C96582" w:rsidP="008B59D2">
      <w:pPr>
        <w:spacing w:before="120"/>
        <w:jc w:val="both"/>
        <w:rPr>
          <w:rFonts w:ascii="Arial" w:hAnsi="Arial" w:cs="Arial"/>
          <w:lang w:val="en-GB"/>
        </w:rPr>
      </w:pPr>
      <w:r w:rsidRPr="00C96582">
        <w:rPr>
          <w:rFonts w:ascii="Arial" w:hAnsi="Arial" w:cs="Arial"/>
          <w:lang w:val="en-GB"/>
        </w:rPr>
        <w:lastRenderedPageBreak/>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2084DD6E" w14:textId="77777777" w:rsidR="00BC51D6" w:rsidRPr="00BC51D6" w:rsidRDefault="00BC51D6" w:rsidP="008B59D2">
      <w:pPr>
        <w:spacing w:before="120"/>
        <w:jc w:val="both"/>
        <w:rPr>
          <w:rFonts w:ascii="Arial" w:hAnsi="Arial" w:cs="Arial"/>
          <w:sz w:val="16"/>
          <w:szCs w:val="16"/>
          <w:lang w:val="en-GB"/>
        </w:rPr>
      </w:pPr>
    </w:p>
    <w:p w14:paraId="563C8197"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14:paraId="6A445632"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14:paraId="5AAB9BEC" w14:textId="16181EE8" w:rsidR="00C96582" w:rsidRPr="00A255C0"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14:paraId="36666B8B" w14:textId="77777777" w:rsidR="00A255C0" w:rsidRPr="00C96582" w:rsidRDefault="00A255C0" w:rsidP="00A255C0">
      <w:pPr>
        <w:ind w:left="340"/>
        <w:jc w:val="both"/>
        <w:rPr>
          <w:rFonts w:ascii="Arial" w:eastAsia="Times New Roman" w:hAnsi="Arial" w:cs="Arial"/>
          <w:lang w:val="en-GB"/>
        </w:rPr>
      </w:pPr>
    </w:p>
    <w:p w14:paraId="2BC5BE06" w14:textId="768B8CB4" w:rsidR="00C96582" w:rsidRDefault="00C96582" w:rsidP="00A255C0">
      <w:pPr>
        <w:jc w:val="both"/>
        <w:rPr>
          <w:rFonts w:ascii="Arial" w:hAnsi="Arial" w:cs="Arial"/>
          <w:lang w:val="en-GB"/>
        </w:rPr>
      </w:pPr>
      <w:r w:rsidRPr="00C96582">
        <w:rPr>
          <w:rFonts w:ascii="Arial" w:hAnsi="Arial" w:cs="Arial"/>
          <w:lang w:val="en-GB"/>
        </w:rPr>
        <w:t>A person may not serve as a member of a review panel if they:</w:t>
      </w:r>
    </w:p>
    <w:p w14:paraId="62A1C435" w14:textId="77777777" w:rsidR="00A255C0" w:rsidRPr="00A255C0" w:rsidRDefault="00A255C0" w:rsidP="00A255C0">
      <w:pPr>
        <w:jc w:val="both"/>
        <w:rPr>
          <w:rFonts w:ascii="Arial" w:hAnsi="Arial" w:cs="Arial"/>
          <w:sz w:val="8"/>
          <w:szCs w:val="8"/>
          <w:lang w:val="en-GB"/>
        </w:rPr>
      </w:pPr>
    </w:p>
    <w:p w14:paraId="5C17B1A3" w14:textId="77777777" w:rsidR="00C96582" w:rsidRPr="00C96582" w:rsidRDefault="00C96582" w:rsidP="00A255C0">
      <w:pPr>
        <w:numPr>
          <w:ilvl w:val="0"/>
          <w:numId w:val="39"/>
        </w:numPr>
        <w:ind w:left="340" w:hanging="261"/>
        <w:jc w:val="both"/>
        <w:rPr>
          <w:rFonts w:ascii="Arial" w:eastAsia="Times New Roman" w:hAnsi="Arial" w:cs="Arial"/>
          <w:lang w:val="en-GB"/>
        </w:rPr>
      </w:pPr>
      <w:r w:rsidRPr="00C96582">
        <w:rPr>
          <w:rFonts w:ascii="Arial" w:hAnsi="Arial" w:cs="Arial"/>
          <w:lang w:val="en-GB"/>
        </w:rPr>
        <w:t>Are a Director of Outcomes First Group</w:t>
      </w:r>
    </w:p>
    <w:p w14:paraId="1406A2A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the headteacher of the excluding school, or have held this position in the last 5 years</w:t>
      </w:r>
    </w:p>
    <w:p w14:paraId="5D9B358A"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14:paraId="2661CA8C"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14:paraId="10A4276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not had the required training within the last 2 years (see appendix 1 for what training must cover)</w:t>
      </w:r>
    </w:p>
    <w:p w14:paraId="119644B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14:paraId="4CD73BBB"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14:paraId="781B5C8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14:paraId="4CBABBC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14:paraId="32C3B05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1851DA85"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14:paraId="11E10C96" w14:textId="1236B4A6" w:rsidR="00294460" w:rsidRPr="00BC51D6" w:rsidRDefault="00294460" w:rsidP="008B59D2">
      <w:pPr>
        <w:jc w:val="both"/>
        <w:rPr>
          <w:rFonts w:ascii="Arial" w:hAnsi="Arial" w:cs="Arial"/>
          <w:sz w:val="4"/>
          <w:szCs w:val="4"/>
        </w:rPr>
      </w:pPr>
    </w:p>
    <w:p w14:paraId="6D06C3FB"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Uphold the governing board’s decision</w:t>
      </w:r>
    </w:p>
    <w:p w14:paraId="37995704"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Recommend that the governing board reconsiders reinstatement</w:t>
      </w:r>
    </w:p>
    <w:p w14:paraId="10ABFE69"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Quash the governing board’s decision and direct that they reconsider reinstatement (only if it judges that the decision was flawed)</w:t>
      </w:r>
    </w:p>
    <w:p w14:paraId="256E0348" w14:textId="77777777" w:rsidR="00220FFA" w:rsidRDefault="00C96582" w:rsidP="00220FFA">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14:paraId="314BC056" w14:textId="29EDDE18" w:rsidR="00C96582" w:rsidRPr="00220FFA" w:rsidRDefault="00C96582" w:rsidP="00220FFA">
      <w:pPr>
        <w:jc w:val="both"/>
        <w:rPr>
          <w:rFonts w:ascii="Arial" w:hAnsi="Arial" w:cs="Arial"/>
          <w:sz w:val="16"/>
          <w:szCs w:val="16"/>
          <w:lang w:val="en-GB"/>
        </w:rPr>
      </w:pPr>
      <w:r w:rsidRPr="00C96582">
        <w:rPr>
          <w:rFonts w:ascii="Arial" w:hAnsi="Arial" w:cs="Arial"/>
          <w:lang w:val="en-GB"/>
        </w:rPr>
        <w:t xml:space="preserve"> </w:t>
      </w:r>
    </w:p>
    <w:p w14:paraId="421E73F1" w14:textId="43C501FF" w:rsidR="00C96582" w:rsidRDefault="00C96582" w:rsidP="00220FFA">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7EA63F5" w14:textId="77777777" w:rsidR="00220FFA" w:rsidRPr="00220FFA" w:rsidRDefault="00220FFA" w:rsidP="00220FFA">
      <w:pPr>
        <w:jc w:val="both"/>
        <w:rPr>
          <w:rFonts w:ascii="Arial" w:hAnsi="Arial" w:cs="Arial"/>
          <w:sz w:val="16"/>
          <w:szCs w:val="16"/>
          <w:lang w:val="en-GB"/>
        </w:rPr>
      </w:pPr>
    </w:p>
    <w:p w14:paraId="2552B015" w14:textId="1238955B" w:rsidR="00C96582" w:rsidRDefault="00C96582" w:rsidP="00220FFA">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1FC68014" w14:textId="77777777" w:rsidR="00A255C0" w:rsidRDefault="00A255C0" w:rsidP="00BC51D6">
      <w:pPr>
        <w:jc w:val="both"/>
        <w:rPr>
          <w:rFonts w:ascii="Arial" w:hAnsi="Arial" w:cs="Arial"/>
          <w:lang w:val="en-GB"/>
        </w:rPr>
      </w:pPr>
    </w:p>
    <w:p w14:paraId="7039CCB3" w14:textId="52FAEE06" w:rsidR="00C96582" w:rsidRDefault="00C96582" w:rsidP="00BC51D6">
      <w:pPr>
        <w:jc w:val="both"/>
        <w:rPr>
          <w:rFonts w:ascii="Arial" w:hAnsi="Arial" w:cs="Arial"/>
          <w:lang w:val="en-GB"/>
        </w:rPr>
      </w:pPr>
      <w:r w:rsidRPr="00C96582">
        <w:rPr>
          <w:rFonts w:ascii="Arial" w:hAnsi="Arial" w:cs="Arial"/>
          <w:lang w:val="en-GB"/>
        </w:rPr>
        <w:lastRenderedPageBreak/>
        <w:t xml:space="preserve">The panel’s decision can be decided by a majority vote. In the case of a tied decision, the chair has the casting vote. </w:t>
      </w:r>
    </w:p>
    <w:p w14:paraId="7F8A30D8" w14:textId="77777777" w:rsidR="00BC51D6" w:rsidRPr="00BC51D6" w:rsidRDefault="00BC51D6" w:rsidP="00BC51D6">
      <w:pPr>
        <w:jc w:val="both"/>
        <w:rPr>
          <w:rFonts w:ascii="Arial" w:hAnsi="Arial" w:cs="Arial"/>
          <w:sz w:val="16"/>
          <w:szCs w:val="16"/>
          <w:lang w:val="en-GB"/>
        </w:rPr>
      </w:pPr>
    </w:p>
    <w:p w14:paraId="746EDC45" w14:textId="0FAB004F" w:rsidR="00C96582" w:rsidRDefault="00C96582" w:rsidP="00BC51D6">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14:paraId="2E3799E9" w14:textId="77777777" w:rsidR="00BC51D6" w:rsidRPr="00BC51D6" w:rsidRDefault="00BC51D6" w:rsidP="00BC51D6">
      <w:pPr>
        <w:jc w:val="both"/>
        <w:rPr>
          <w:rFonts w:ascii="Arial" w:hAnsi="Arial" w:cs="Arial"/>
          <w:sz w:val="16"/>
          <w:szCs w:val="16"/>
          <w:lang w:val="en-GB"/>
        </w:rPr>
      </w:pPr>
    </w:p>
    <w:p w14:paraId="3C946AC7" w14:textId="29F16232" w:rsidR="00BC51D6" w:rsidRDefault="00C96582" w:rsidP="00BC51D6">
      <w:pPr>
        <w:jc w:val="both"/>
        <w:rPr>
          <w:rFonts w:ascii="Arial" w:hAnsi="Arial" w:cs="Arial"/>
          <w:lang w:val="en-GB"/>
        </w:rPr>
      </w:pPr>
      <w:r w:rsidRPr="00C96582">
        <w:rPr>
          <w:rFonts w:ascii="Arial" w:hAnsi="Arial" w:cs="Arial"/>
          <w:lang w:val="en-GB"/>
        </w:rPr>
        <w:t>This notification will include:</w:t>
      </w:r>
    </w:p>
    <w:p w14:paraId="2C50D190" w14:textId="77777777" w:rsidR="00BC51D6" w:rsidRPr="00BC51D6" w:rsidRDefault="00BC51D6" w:rsidP="00BC51D6">
      <w:pPr>
        <w:jc w:val="both"/>
        <w:rPr>
          <w:rFonts w:ascii="Arial" w:hAnsi="Arial" w:cs="Arial"/>
          <w:sz w:val="4"/>
          <w:szCs w:val="4"/>
          <w:lang w:val="en-GB"/>
        </w:rPr>
      </w:pPr>
    </w:p>
    <w:p w14:paraId="50010AAD"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The panel’s decision and the reasons for it</w:t>
      </w:r>
    </w:p>
    <w:p w14:paraId="5303701B"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14:paraId="4D16FAB6" w14:textId="3264D479" w:rsid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 xml:space="preserve">Any information that the panel has directed the governing board to place on the pupil’s educational record </w:t>
      </w:r>
    </w:p>
    <w:p w14:paraId="2B2299B9" w14:textId="77777777" w:rsidR="00A118B3" w:rsidRPr="00BC51D6" w:rsidRDefault="00A118B3" w:rsidP="008B59D2">
      <w:pPr>
        <w:jc w:val="both"/>
        <w:rPr>
          <w:rFonts w:ascii="Arial" w:hAnsi="Arial" w:cs="Arial"/>
          <w:sz w:val="16"/>
          <w:szCs w:val="16"/>
        </w:rPr>
      </w:pPr>
    </w:p>
    <w:p w14:paraId="01AC9E5A" w14:textId="47E4278A"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5" w:name="_Toc121304221"/>
      <w:r w:rsidRPr="00C96582">
        <w:rPr>
          <w:spacing w:val="-5"/>
          <w:sz w:val="22"/>
        </w:rPr>
        <w:t>7.0</w:t>
      </w:r>
      <w:r w:rsidRPr="00C96582">
        <w:rPr>
          <w:sz w:val="22"/>
        </w:rPr>
        <w:tab/>
        <w:t>SCHOOL REGISTERS</w:t>
      </w:r>
      <w:bookmarkEnd w:id="15"/>
    </w:p>
    <w:p w14:paraId="22FF1C87" w14:textId="243E49FE" w:rsidR="00C96582" w:rsidRDefault="00C96582" w:rsidP="008B59D2">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14:paraId="04A958DD" w14:textId="77777777" w:rsidR="00A118B3" w:rsidRPr="00BC51D6" w:rsidRDefault="00A118B3" w:rsidP="008B59D2">
      <w:pPr>
        <w:jc w:val="both"/>
        <w:rPr>
          <w:rFonts w:ascii="Arial" w:hAnsi="Arial" w:cs="Arial"/>
          <w:sz w:val="8"/>
          <w:szCs w:val="8"/>
          <w:lang w:val="en-GB"/>
        </w:rPr>
      </w:pPr>
    </w:p>
    <w:p w14:paraId="2FF6235D"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14:paraId="10B762BB"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The parents have stated in writing that they will not be applying for an independent review panel</w:t>
      </w:r>
    </w:p>
    <w:p w14:paraId="1DD75A1E" w14:textId="77777777" w:rsidR="00A118B3" w:rsidRPr="00BC51D6" w:rsidRDefault="00A118B3" w:rsidP="008B59D2">
      <w:pPr>
        <w:jc w:val="both"/>
        <w:rPr>
          <w:rFonts w:ascii="Arial" w:hAnsi="Arial" w:cs="Arial"/>
          <w:sz w:val="16"/>
          <w:szCs w:val="16"/>
          <w:lang w:val="en-GB"/>
        </w:rPr>
      </w:pPr>
    </w:p>
    <w:p w14:paraId="66535F65" w14:textId="6FC2C39D" w:rsidR="00C96582" w:rsidRPr="00C96582" w:rsidRDefault="00C96582" w:rsidP="008B59D2">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14:paraId="13E2D3C9" w14:textId="77777777" w:rsidR="00A118B3" w:rsidRPr="00BC51D6" w:rsidRDefault="00A118B3" w:rsidP="008B59D2">
      <w:pPr>
        <w:jc w:val="both"/>
        <w:rPr>
          <w:rFonts w:ascii="Arial" w:hAnsi="Arial" w:cs="Arial"/>
          <w:sz w:val="16"/>
          <w:szCs w:val="16"/>
          <w:lang w:val="en-GB"/>
        </w:rPr>
      </w:pPr>
    </w:p>
    <w:p w14:paraId="277FA020" w14:textId="69A902F1" w:rsidR="00C96582" w:rsidRPr="00C96582" w:rsidRDefault="00C96582" w:rsidP="008B59D2">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E57F2C5" w14:textId="77777777" w:rsidR="00BC51D6" w:rsidRDefault="00C96582" w:rsidP="008B59D2">
      <w:pPr>
        <w:jc w:val="both"/>
        <w:rPr>
          <w:rFonts w:ascii="Arial" w:hAnsi="Arial" w:cs="Arial"/>
          <w:lang w:val="en-GB"/>
        </w:rPr>
      </w:pPr>
      <w:r w:rsidRPr="00C96582">
        <w:rPr>
          <w:rFonts w:ascii="Arial" w:hAnsi="Arial" w:cs="Arial"/>
          <w:lang w:val="en-GB"/>
        </w:rPr>
        <w:t>Where excluded pupils are not attending alternative provision, code E (absent) will be used.</w:t>
      </w:r>
    </w:p>
    <w:p w14:paraId="662EBDD2" w14:textId="6C09C859" w:rsidR="00C96582" w:rsidRPr="00C96582" w:rsidRDefault="00C96582" w:rsidP="008B59D2">
      <w:pPr>
        <w:jc w:val="both"/>
        <w:rPr>
          <w:rFonts w:ascii="Arial" w:hAnsi="Arial" w:cs="Arial"/>
          <w:lang w:val="en-GB"/>
        </w:rPr>
      </w:pPr>
      <w:r w:rsidRPr="00C96582">
        <w:rPr>
          <w:rFonts w:ascii="Arial" w:hAnsi="Arial" w:cs="Arial"/>
          <w:lang w:val="en-GB"/>
        </w:rPr>
        <w:t xml:space="preserve"> </w:t>
      </w:r>
    </w:p>
    <w:p w14:paraId="2A350518" w14:textId="77777777" w:rsidR="00C96582" w:rsidRPr="00C96582" w:rsidRDefault="00C96582" w:rsidP="00BC51D6">
      <w:pPr>
        <w:jc w:val="both"/>
        <w:rPr>
          <w:rFonts w:ascii="Arial" w:hAnsi="Arial" w:cs="Arial"/>
          <w:lang w:val="en-GB"/>
        </w:rPr>
      </w:pPr>
      <w:r w:rsidRPr="00C96582">
        <w:rPr>
          <w:rFonts w:ascii="Arial" w:hAnsi="Arial" w:cs="Arial"/>
          <w:b/>
          <w:bCs/>
          <w:lang w:val="en-GB"/>
        </w:rPr>
        <w:t>Making a return to the LA</w:t>
      </w:r>
    </w:p>
    <w:p w14:paraId="43E45A59" w14:textId="77777777" w:rsidR="00BC51D6" w:rsidRPr="00BC51D6" w:rsidRDefault="00BC51D6" w:rsidP="00BC51D6">
      <w:pPr>
        <w:jc w:val="both"/>
        <w:rPr>
          <w:rFonts w:ascii="Arial" w:hAnsi="Arial" w:cs="Arial"/>
          <w:sz w:val="16"/>
          <w:szCs w:val="16"/>
          <w:lang w:val="en-GB"/>
        </w:rPr>
      </w:pPr>
    </w:p>
    <w:p w14:paraId="7EE94E36" w14:textId="1F0953E6" w:rsidR="00BC51D6" w:rsidRDefault="00C96582" w:rsidP="00BC51D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14:paraId="4F114176" w14:textId="610D6205" w:rsidR="00C96582" w:rsidRPr="00BC51D6" w:rsidRDefault="00C96582" w:rsidP="00BC51D6">
      <w:pPr>
        <w:jc w:val="both"/>
        <w:rPr>
          <w:rFonts w:ascii="Arial" w:hAnsi="Arial" w:cs="Arial"/>
          <w:sz w:val="8"/>
          <w:szCs w:val="8"/>
          <w:lang w:val="en-GB"/>
        </w:rPr>
      </w:pPr>
    </w:p>
    <w:p w14:paraId="64091A3E" w14:textId="77777777" w:rsidR="00C96582" w:rsidRPr="00C96582" w:rsidRDefault="00C96582" w:rsidP="00BC51D6">
      <w:pPr>
        <w:numPr>
          <w:ilvl w:val="0"/>
          <w:numId w:val="43"/>
        </w:numPr>
        <w:ind w:left="340" w:hanging="261"/>
        <w:jc w:val="both"/>
        <w:rPr>
          <w:rFonts w:ascii="Arial" w:eastAsia="Times New Roman" w:hAnsi="Arial" w:cs="Arial"/>
          <w:lang w:val="en-GB"/>
        </w:rPr>
      </w:pPr>
      <w:r w:rsidRPr="00C96582">
        <w:rPr>
          <w:rFonts w:ascii="Arial" w:hAnsi="Arial" w:cs="Arial"/>
          <w:lang w:val="en-GB"/>
        </w:rPr>
        <w:t>The pupil’s full name</w:t>
      </w:r>
    </w:p>
    <w:p w14:paraId="4C409636"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full name and address of any parent with whom the pupil normally resides</w:t>
      </w:r>
    </w:p>
    <w:p w14:paraId="64CF7FB7"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At least 1 telephone number at which any parent with whom the pupil normally resides can be contacted in an emergency</w:t>
      </w:r>
    </w:p>
    <w:p w14:paraId="0763711E"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grounds upon which their name is to be deleted from the admissions register (i.e., permanent exclusion) </w:t>
      </w:r>
    </w:p>
    <w:p w14:paraId="088D2B15"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14:paraId="2ABA8C7D" w14:textId="6DDF48D6" w:rsidR="00C96582" w:rsidRPr="00220FFA" w:rsidRDefault="00C96582" w:rsidP="00220FFA">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14:paraId="29FA18E7" w14:textId="77777777" w:rsidR="00220FFA" w:rsidRPr="00220FFA" w:rsidRDefault="00220FFA" w:rsidP="00220FFA">
      <w:pPr>
        <w:ind w:left="340"/>
        <w:jc w:val="both"/>
        <w:rPr>
          <w:rFonts w:ascii="Arial" w:eastAsia="Times New Roman" w:hAnsi="Arial" w:cs="Arial"/>
          <w:sz w:val="16"/>
          <w:szCs w:val="16"/>
          <w:lang w:val="en-GB"/>
        </w:rPr>
      </w:pPr>
    </w:p>
    <w:p w14:paraId="51AC524E" w14:textId="09A964BD" w:rsidR="00C96582" w:rsidRDefault="00C96582" w:rsidP="00220FFA">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14:paraId="428A6AC5" w14:textId="77777777" w:rsidR="00220FFA" w:rsidRPr="00220FFA" w:rsidRDefault="00220FFA" w:rsidP="00220FFA">
      <w:pPr>
        <w:jc w:val="both"/>
        <w:rPr>
          <w:rFonts w:ascii="Arial" w:hAnsi="Arial" w:cs="Arial"/>
          <w:sz w:val="16"/>
          <w:szCs w:val="16"/>
          <w:lang w:val="en-GB"/>
        </w:rPr>
      </w:pPr>
    </w:p>
    <w:p w14:paraId="0914C276" w14:textId="7E0B5269"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6" w:name="_Toc121304222"/>
      <w:r w:rsidRPr="00C96582">
        <w:rPr>
          <w:spacing w:val="-5"/>
          <w:sz w:val="22"/>
        </w:rPr>
        <w:t>8.0</w:t>
      </w:r>
      <w:r w:rsidRPr="00C96582">
        <w:rPr>
          <w:sz w:val="22"/>
        </w:rPr>
        <w:tab/>
        <w:t>RETURNING FROM A SUSPENSION</w:t>
      </w:r>
      <w:bookmarkEnd w:id="16"/>
    </w:p>
    <w:p w14:paraId="29F6B07D" w14:textId="77777777" w:rsidR="00294460" w:rsidRPr="00A255C0" w:rsidRDefault="00294460" w:rsidP="008B59D2">
      <w:pPr>
        <w:jc w:val="both"/>
        <w:rPr>
          <w:rFonts w:ascii="Arial" w:hAnsi="Arial" w:cs="Arial"/>
          <w:sz w:val="16"/>
          <w:szCs w:val="16"/>
        </w:rPr>
      </w:pPr>
    </w:p>
    <w:p w14:paraId="5AF5E050" w14:textId="32A883B5" w:rsidR="00C96582" w:rsidRDefault="00C96582" w:rsidP="008B59D2">
      <w:pPr>
        <w:jc w:val="both"/>
        <w:rPr>
          <w:rFonts w:ascii="Arial" w:hAnsi="Arial" w:cs="Arial"/>
          <w:b/>
          <w:bCs/>
          <w:color w:val="12263F"/>
          <w:lang w:val="en-GB"/>
        </w:rPr>
      </w:pPr>
      <w:r w:rsidRPr="00C96582">
        <w:rPr>
          <w:rFonts w:ascii="Arial" w:hAnsi="Arial" w:cs="Arial"/>
          <w:b/>
          <w:bCs/>
          <w:color w:val="12263F"/>
          <w:lang w:val="en-GB"/>
        </w:rPr>
        <w:t>Reintegration strategy</w:t>
      </w:r>
    </w:p>
    <w:p w14:paraId="6D6F079D" w14:textId="77777777" w:rsidR="00A118B3" w:rsidRPr="003F49C1" w:rsidRDefault="00A118B3" w:rsidP="008B59D2">
      <w:pPr>
        <w:jc w:val="both"/>
        <w:rPr>
          <w:rFonts w:ascii="Arial" w:hAnsi="Arial" w:cs="Arial"/>
          <w:sz w:val="16"/>
          <w:szCs w:val="16"/>
          <w:lang w:val="en-GB"/>
        </w:rPr>
      </w:pPr>
    </w:p>
    <w:p w14:paraId="25AB37A7" w14:textId="747B3132" w:rsidR="00C96582" w:rsidRDefault="00C96582" w:rsidP="008B59D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14:paraId="351B4E37" w14:textId="77777777" w:rsidR="00220FFA" w:rsidRPr="00220FFA" w:rsidRDefault="00220FFA" w:rsidP="008B59D2">
      <w:pPr>
        <w:jc w:val="both"/>
        <w:rPr>
          <w:rFonts w:ascii="Arial" w:hAnsi="Arial" w:cs="Arial"/>
          <w:sz w:val="16"/>
          <w:szCs w:val="16"/>
          <w:lang w:val="en-GB"/>
        </w:rPr>
      </w:pPr>
    </w:p>
    <w:p w14:paraId="3482CC4C" w14:textId="38897748" w:rsidR="00C96582" w:rsidRDefault="00C96582" w:rsidP="008B59D2">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14:paraId="0CB1DA34" w14:textId="1E0CB696" w:rsidR="003F49C1" w:rsidRDefault="003F49C1" w:rsidP="008B59D2">
      <w:pPr>
        <w:jc w:val="both"/>
        <w:rPr>
          <w:rFonts w:ascii="Arial" w:hAnsi="Arial" w:cs="Arial"/>
          <w:lang w:val="en-GB"/>
        </w:rPr>
      </w:pPr>
    </w:p>
    <w:p w14:paraId="18E45627" w14:textId="77777777" w:rsidR="00C96582" w:rsidRPr="00C96582" w:rsidRDefault="00C96582" w:rsidP="008B59D2">
      <w:pPr>
        <w:jc w:val="both"/>
        <w:rPr>
          <w:rFonts w:ascii="Arial" w:hAnsi="Arial" w:cs="Arial"/>
          <w:lang w:val="en-GB"/>
        </w:rPr>
      </w:pPr>
      <w:r w:rsidRPr="00C96582">
        <w:rPr>
          <w:rFonts w:ascii="Arial" w:hAnsi="Arial" w:cs="Arial"/>
          <w:lang w:val="en-GB"/>
        </w:rPr>
        <w:lastRenderedPageBreak/>
        <w:t>The following measures may be implemented, as part of the strategy, to ensure a successful reintegration into school life:</w:t>
      </w:r>
    </w:p>
    <w:p w14:paraId="0AC9E825" w14:textId="77777777" w:rsidR="00C96582" w:rsidRPr="003F49C1" w:rsidRDefault="00C96582" w:rsidP="008B59D2">
      <w:pPr>
        <w:jc w:val="both"/>
        <w:rPr>
          <w:rFonts w:ascii="Arial" w:hAnsi="Arial" w:cs="Arial"/>
          <w:sz w:val="8"/>
          <w:szCs w:val="8"/>
          <w:lang w:val="en-GB"/>
        </w:rPr>
      </w:pPr>
    </w:p>
    <w:p w14:paraId="7EDB7BF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14:paraId="453009ED"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14:paraId="5EF9965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Mentoring by a trusted adult</w:t>
      </w:r>
    </w:p>
    <w:p w14:paraId="2809B896"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14:paraId="17FB2DAF"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14:paraId="1A14483A" w14:textId="77777777" w:rsidR="00C96582" w:rsidRPr="00220FFA" w:rsidRDefault="00C96582" w:rsidP="008B59D2">
      <w:pPr>
        <w:jc w:val="both"/>
        <w:rPr>
          <w:rFonts w:ascii="Arial" w:hAnsi="Arial" w:cs="Arial"/>
          <w:sz w:val="16"/>
          <w:szCs w:val="16"/>
          <w:lang w:val="en-GB"/>
        </w:rPr>
      </w:pPr>
    </w:p>
    <w:p w14:paraId="17238EA6" w14:textId="544021E8" w:rsidR="00C96582" w:rsidRDefault="00C96582" w:rsidP="008B59D2">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14:paraId="3B61A250" w14:textId="77777777" w:rsidR="00A118B3" w:rsidRPr="00220FFA" w:rsidRDefault="00A118B3" w:rsidP="008B59D2">
      <w:pPr>
        <w:jc w:val="both"/>
        <w:rPr>
          <w:rFonts w:ascii="Arial" w:hAnsi="Arial" w:cs="Arial"/>
          <w:b/>
          <w:bCs/>
          <w:sz w:val="16"/>
          <w:szCs w:val="16"/>
          <w:lang w:val="en-GB"/>
        </w:rPr>
      </w:pPr>
    </w:p>
    <w:p w14:paraId="4A2424E9"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14:paraId="67A8D7BB" w14:textId="77777777" w:rsidR="00C96582" w:rsidRPr="00C96582" w:rsidRDefault="00C96582" w:rsidP="008B59D2">
      <w:pPr>
        <w:spacing w:before="240" w:after="240"/>
        <w:jc w:val="both"/>
        <w:rPr>
          <w:rFonts w:ascii="Arial" w:hAnsi="Arial" w:cs="Arial"/>
          <w:lang w:val="en-GB"/>
        </w:rPr>
      </w:pPr>
      <w:r w:rsidRPr="00C96582">
        <w:rPr>
          <w:rFonts w:ascii="Arial" w:hAnsi="Arial" w:cs="Arial"/>
          <w:b/>
          <w:bCs/>
          <w:lang w:val="en-GB"/>
        </w:rPr>
        <w:t>Reintegration meetings </w:t>
      </w:r>
    </w:p>
    <w:p w14:paraId="53692003" w14:textId="2B9CB985" w:rsidR="00C96582" w:rsidRDefault="00C96582" w:rsidP="008B59D2">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14:paraId="3685F0B8" w14:textId="77777777" w:rsidR="00A118B3" w:rsidRPr="00220FFA" w:rsidRDefault="00A118B3" w:rsidP="008B59D2">
      <w:pPr>
        <w:jc w:val="both"/>
        <w:rPr>
          <w:rFonts w:ascii="Arial" w:hAnsi="Arial" w:cs="Arial"/>
          <w:sz w:val="16"/>
          <w:szCs w:val="16"/>
          <w:lang w:val="en-GB"/>
        </w:rPr>
      </w:pPr>
    </w:p>
    <w:p w14:paraId="02FDEF55" w14:textId="4B708EAC" w:rsidR="00C96582" w:rsidRDefault="00C96582" w:rsidP="008B59D2">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14:paraId="381E2F6E" w14:textId="77777777" w:rsidR="00A118B3" w:rsidRPr="00220FFA" w:rsidRDefault="00A118B3" w:rsidP="008B59D2">
      <w:pPr>
        <w:jc w:val="both"/>
        <w:rPr>
          <w:rFonts w:ascii="Arial" w:hAnsi="Arial" w:cs="Arial"/>
          <w:sz w:val="16"/>
          <w:szCs w:val="16"/>
          <w:lang w:val="en-GB"/>
        </w:rPr>
      </w:pPr>
    </w:p>
    <w:p w14:paraId="62D333FE" w14:textId="77777777" w:rsidR="00C96582" w:rsidRPr="00C96582" w:rsidRDefault="00C96582" w:rsidP="008B59D2">
      <w:pPr>
        <w:jc w:val="both"/>
        <w:rPr>
          <w:rFonts w:ascii="Arial" w:hAnsi="Arial" w:cs="Arial"/>
          <w:lang w:val="en-GB"/>
        </w:rPr>
      </w:pPr>
      <w:r w:rsidRPr="00C96582">
        <w:rPr>
          <w:rFonts w:ascii="Arial" w:hAnsi="Arial" w:cs="Arial"/>
          <w:lang w:val="en-GB"/>
        </w:rPr>
        <w:t>The meeting can proceed without the parents if they cannot or do not attend.</w:t>
      </w:r>
    </w:p>
    <w:p w14:paraId="47BE8C74" w14:textId="77777777" w:rsidR="00220FFA" w:rsidRPr="00220FFA" w:rsidRDefault="00220FFA" w:rsidP="008B59D2">
      <w:pPr>
        <w:jc w:val="both"/>
        <w:rPr>
          <w:rFonts w:ascii="Arial" w:hAnsi="Arial" w:cs="Arial"/>
          <w:sz w:val="16"/>
          <w:szCs w:val="16"/>
          <w:lang w:val="en-GB"/>
        </w:rPr>
      </w:pPr>
    </w:p>
    <w:p w14:paraId="5178867A" w14:textId="04DA5A15" w:rsidR="00220FFA" w:rsidRDefault="00C96582" w:rsidP="008B59D2">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14:paraId="7000BBE9" w14:textId="17CBE9F0" w:rsidR="00C96582" w:rsidRPr="00220FFA" w:rsidRDefault="00C96582" w:rsidP="008B59D2">
      <w:pPr>
        <w:jc w:val="both"/>
        <w:rPr>
          <w:rFonts w:ascii="Arial" w:hAnsi="Arial" w:cs="Arial"/>
          <w:sz w:val="16"/>
          <w:szCs w:val="16"/>
        </w:rPr>
      </w:pPr>
    </w:p>
    <w:p w14:paraId="25911893" w14:textId="414F944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7" w:name="_Toc121304223"/>
      <w:r w:rsidRPr="00C96582">
        <w:rPr>
          <w:spacing w:val="-5"/>
          <w:sz w:val="22"/>
        </w:rPr>
        <w:t>9.0</w:t>
      </w:r>
      <w:r w:rsidRPr="00C96582">
        <w:rPr>
          <w:sz w:val="22"/>
        </w:rPr>
        <w:tab/>
        <w:t>MONITORING ARANGEMENTS</w:t>
      </w:r>
      <w:bookmarkEnd w:id="17"/>
    </w:p>
    <w:p w14:paraId="28C05D39" w14:textId="77777777" w:rsidR="00294460" w:rsidRPr="00A8707D" w:rsidRDefault="00294460" w:rsidP="008B59D2">
      <w:pPr>
        <w:jc w:val="both"/>
        <w:rPr>
          <w:rFonts w:ascii="Arial" w:hAnsi="Arial" w:cs="Arial"/>
          <w:sz w:val="16"/>
          <w:szCs w:val="16"/>
        </w:rPr>
      </w:pPr>
    </w:p>
    <w:p w14:paraId="284BAC9B" w14:textId="790E6BB8" w:rsidR="00C96582" w:rsidRDefault="00C96582" w:rsidP="008B59D2">
      <w:pPr>
        <w:jc w:val="both"/>
        <w:rPr>
          <w:rFonts w:ascii="Arial" w:hAnsi="Arial" w:cs="Arial"/>
          <w:lang w:val="en-GB"/>
        </w:rPr>
      </w:pPr>
      <w:r w:rsidRPr="00C96582">
        <w:rPr>
          <w:rFonts w:ascii="Arial" w:hAnsi="Arial" w:cs="Arial"/>
          <w:lang w:val="en-GB"/>
        </w:rPr>
        <w:t>The school will collect data on the following:</w:t>
      </w:r>
    </w:p>
    <w:p w14:paraId="39476D1A" w14:textId="77777777" w:rsidR="00A118B3" w:rsidRPr="00220FFA" w:rsidRDefault="00A118B3" w:rsidP="008B59D2">
      <w:pPr>
        <w:jc w:val="both"/>
        <w:rPr>
          <w:rFonts w:ascii="Arial" w:hAnsi="Arial" w:cs="Arial"/>
          <w:sz w:val="8"/>
          <w:szCs w:val="8"/>
          <w:lang w:val="en-GB"/>
        </w:rPr>
      </w:pPr>
    </w:p>
    <w:p w14:paraId="7A29723F"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Attendance, permanent exclusions and suspensions </w:t>
      </w:r>
    </w:p>
    <w:p w14:paraId="2310E714"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Use of pupil referral units, off-site directions and managed moves</w:t>
      </w:r>
    </w:p>
    <w:p w14:paraId="5A7DBE69" w14:textId="043150A5" w:rsidR="00C96582" w:rsidRPr="00A118B3"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Anonymous surveys of staff, pupils, governors and other stakeholders on their perceptions and experiences</w:t>
      </w:r>
    </w:p>
    <w:p w14:paraId="72EF8761" w14:textId="77777777" w:rsidR="00A118B3" w:rsidRPr="00A8707D" w:rsidRDefault="00A118B3" w:rsidP="008B59D2">
      <w:pPr>
        <w:ind w:left="340"/>
        <w:jc w:val="both"/>
        <w:rPr>
          <w:rFonts w:ascii="Arial" w:eastAsia="Times New Roman" w:hAnsi="Arial" w:cs="Arial"/>
          <w:sz w:val="16"/>
          <w:szCs w:val="16"/>
          <w:lang w:val="en-GB"/>
        </w:rPr>
      </w:pPr>
    </w:p>
    <w:p w14:paraId="24FE9B50" w14:textId="6A299257" w:rsidR="00C96582" w:rsidRDefault="00C96582" w:rsidP="008B59D2">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14:paraId="57E0086B" w14:textId="77777777" w:rsidR="00A118B3" w:rsidRPr="00A8707D" w:rsidRDefault="00A118B3" w:rsidP="008B59D2">
      <w:pPr>
        <w:jc w:val="both"/>
        <w:rPr>
          <w:rFonts w:ascii="Arial" w:hAnsi="Arial" w:cs="Arial"/>
          <w:sz w:val="16"/>
          <w:szCs w:val="16"/>
          <w:lang w:val="en-GB"/>
        </w:rPr>
      </w:pPr>
    </w:p>
    <w:p w14:paraId="56990562" w14:textId="48AFD187" w:rsidR="00C96582" w:rsidRDefault="00C96582" w:rsidP="008B59D2">
      <w:pPr>
        <w:jc w:val="both"/>
        <w:rPr>
          <w:rFonts w:ascii="Arial" w:hAnsi="Arial" w:cs="Arial"/>
          <w:lang w:val="en-GB"/>
        </w:rPr>
      </w:pPr>
      <w:r w:rsidRPr="00C96582">
        <w:rPr>
          <w:rFonts w:ascii="Arial" w:hAnsi="Arial" w:cs="Arial"/>
          <w:lang w:val="en-GB"/>
        </w:rPr>
        <w:t>The data will be analysed from a variety of perspectives including:</w:t>
      </w:r>
    </w:p>
    <w:p w14:paraId="1C060E06" w14:textId="77777777" w:rsidR="00A118B3" w:rsidRPr="00A8707D" w:rsidRDefault="00A118B3" w:rsidP="008B59D2">
      <w:pPr>
        <w:jc w:val="both"/>
        <w:rPr>
          <w:rFonts w:ascii="Arial" w:hAnsi="Arial" w:cs="Arial"/>
          <w:sz w:val="4"/>
          <w:szCs w:val="4"/>
          <w:lang w:val="en-GB"/>
        </w:rPr>
      </w:pPr>
    </w:p>
    <w:p w14:paraId="477058B8"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At school level</w:t>
      </w:r>
    </w:p>
    <w:p w14:paraId="3C0855B3"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age group</w:t>
      </w:r>
    </w:p>
    <w:p w14:paraId="26CC791D"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time of day/week/term</w:t>
      </w:r>
    </w:p>
    <w:p w14:paraId="0D4F1326" w14:textId="2F54B7D3" w:rsidR="00C96582" w:rsidRPr="00A118B3"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protected characteristic </w:t>
      </w:r>
    </w:p>
    <w:p w14:paraId="601CE39B" w14:textId="77777777" w:rsidR="00A118B3" w:rsidRPr="00A8707D" w:rsidRDefault="00A118B3" w:rsidP="008B59D2">
      <w:pPr>
        <w:ind w:left="340"/>
        <w:jc w:val="both"/>
        <w:rPr>
          <w:rFonts w:ascii="Arial" w:eastAsia="Times New Roman" w:hAnsi="Arial" w:cs="Arial"/>
          <w:sz w:val="16"/>
          <w:szCs w:val="16"/>
          <w:lang w:val="en-GB"/>
        </w:rPr>
      </w:pPr>
    </w:p>
    <w:p w14:paraId="2D9E4277" w14:textId="4F5495DD" w:rsidR="00C96582" w:rsidRDefault="00C96582" w:rsidP="008B59D2">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14:paraId="7B060FFB" w14:textId="77777777" w:rsidR="00A118B3" w:rsidRPr="00A8707D" w:rsidRDefault="00A118B3" w:rsidP="008B59D2">
      <w:pPr>
        <w:jc w:val="both"/>
        <w:rPr>
          <w:rFonts w:ascii="Arial" w:hAnsi="Arial" w:cs="Arial"/>
          <w:sz w:val="16"/>
          <w:szCs w:val="16"/>
          <w:lang w:val="en-GB"/>
        </w:rPr>
      </w:pPr>
    </w:p>
    <w:p w14:paraId="2B68A8C5" w14:textId="32A00213" w:rsidR="00C96582" w:rsidRDefault="00C96582" w:rsidP="008B59D2">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14:paraId="3F7C7057" w14:textId="77777777" w:rsidR="00A118B3" w:rsidRPr="00220FFA" w:rsidRDefault="00A118B3" w:rsidP="008B59D2">
      <w:pPr>
        <w:jc w:val="both"/>
        <w:rPr>
          <w:rFonts w:ascii="Arial" w:hAnsi="Arial" w:cs="Arial"/>
          <w:sz w:val="16"/>
          <w:szCs w:val="16"/>
          <w:lang w:val="en-GB"/>
        </w:rPr>
      </w:pPr>
    </w:p>
    <w:p w14:paraId="691F69BA" w14:textId="23EE807D" w:rsidR="00C96582" w:rsidRDefault="00C96582" w:rsidP="008B59D2">
      <w:pPr>
        <w:jc w:val="both"/>
        <w:rPr>
          <w:rFonts w:ascii="Arial" w:hAnsi="Arial" w:cs="Arial"/>
          <w:lang w:val="en-GB"/>
        </w:rPr>
      </w:pPr>
      <w:r w:rsidRPr="00C96582">
        <w:rPr>
          <w:rFonts w:ascii="Arial" w:hAnsi="Arial" w:cs="Arial"/>
          <w:lang w:val="en-GB"/>
        </w:rPr>
        <w:t xml:space="preserve">This policy will be reviewed by the head teacher every three years (or sooner if statutory guidance changes). </w:t>
      </w:r>
      <w:r w:rsidRPr="00C96582">
        <w:rPr>
          <w:rFonts w:ascii="Arial" w:hAnsi="Arial" w:cs="Arial"/>
          <w:lang w:val="en-GB"/>
        </w:rPr>
        <w:lastRenderedPageBreak/>
        <w:t>At every review, the policy will be approved by the school’s Regional Director and Governing Board.</w:t>
      </w:r>
    </w:p>
    <w:p w14:paraId="0FC40ECF" w14:textId="77777777" w:rsidR="00A118B3" w:rsidRPr="00A8707D" w:rsidRDefault="00A118B3" w:rsidP="008B59D2">
      <w:pPr>
        <w:jc w:val="both"/>
        <w:rPr>
          <w:rFonts w:ascii="Arial" w:hAnsi="Arial" w:cs="Arial"/>
          <w:sz w:val="16"/>
          <w:szCs w:val="16"/>
          <w:lang w:val="en-GB"/>
        </w:rPr>
      </w:pPr>
    </w:p>
    <w:p w14:paraId="0991E988" w14:textId="77777777" w:rsidR="00A118B3" w:rsidRDefault="00C96582" w:rsidP="008B59D2">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14:paraId="7527EE71" w14:textId="6F78D50B" w:rsidR="00C96582" w:rsidRPr="00A8707D" w:rsidRDefault="00C96582" w:rsidP="008B59D2">
      <w:pPr>
        <w:tabs>
          <w:tab w:val="left" w:pos="2818"/>
        </w:tabs>
        <w:jc w:val="both"/>
        <w:rPr>
          <w:rFonts w:ascii="Arial" w:hAnsi="Arial" w:cs="Arial"/>
          <w:sz w:val="16"/>
          <w:szCs w:val="16"/>
          <w:lang w:val="en-GB"/>
        </w:rPr>
      </w:pPr>
      <w:r w:rsidRPr="00C96582">
        <w:rPr>
          <w:rFonts w:ascii="Arial" w:hAnsi="Arial" w:cs="Arial"/>
          <w:lang w:val="en-GB"/>
        </w:rPr>
        <w:t xml:space="preserve"> </w:t>
      </w:r>
    </w:p>
    <w:p w14:paraId="17F35825" w14:textId="77777777" w:rsidR="00C96582" w:rsidRPr="00C96582" w:rsidRDefault="00C96582" w:rsidP="008B59D2">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14:paraId="055186F5" w14:textId="6FCB598E" w:rsidR="00F16D48" w:rsidRDefault="00F16D48">
      <w:pPr>
        <w:rPr>
          <w:rFonts w:ascii="Arial" w:hAnsi="Arial" w:cs="Arial"/>
          <w:sz w:val="16"/>
          <w:szCs w:val="16"/>
        </w:rPr>
      </w:pPr>
      <w:r>
        <w:rPr>
          <w:rFonts w:ascii="Arial" w:hAnsi="Arial" w:cs="Arial"/>
          <w:sz w:val="16"/>
          <w:szCs w:val="16"/>
        </w:rPr>
        <w:br w:type="page"/>
      </w:r>
    </w:p>
    <w:p w14:paraId="6AB9B62F" w14:textId="030FF6C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8" w:name="_Toc121304224"/>
      <w:r w:rsidRPr="00C96582">
        <w:rPr>
          <w:sz w:val="22"/>
        </w:rPr>
        <w:lastRenderedPageBreak/>
        <w:t>APPENDIX 1</w:t>
      </w:r>
      <w:r w:rsidR="00C96582" w:rsidRPr="00C96582">
        <w:rPr>
          <w:sz w:val="22"/>
        </w:rPr>
        <w:t>: INDEPENDENT REVIEW PANEL TRAINING</w:t>
      </w:r>
      <w:bookmarkEnd w:id="18"/>
    </w:p>
    <w:p w14:paraId="171EF4CB" w14:textId="77777777" w:rsidR="00294460" w:rsidRPr="00A8707D" w:rsidRDefault="00294460" w:rsidP="008B59D2">
      <w:pPr>
        <w:jc w:val="both"/>
        <w:rPr>
          <w:rFonts w:ascii="Arial" w:hAnsi="Arial" w:cs="Arial"/>
          <w:sz w:val="16"/>
          <w:szCs w:val="16"/>
        </w:rPr>
      </w:pPr>
    </w:p>
    <w:p w14:paraId="745FCFD1" w14:textId="3DB8B47D" w:rsidR="00C96582" w:rsidRDefault="00C96582" w:rsidP="008B59D2">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14:paraId="3BD0DE7E" w14:textId="77777777" w:rsidR="00A118B3" w:rsidRPr="00A8707D" w:rsidRDefault="00A118B3" w:rsidP="008B59D2">
      <w:pPr>
        <w:jc w:val="both"/>
        <w:rPr>
          <w:rFonts w:ascii="Arial" w:hAnsi="Arial" w:cs="Arial"/>
          <w:sz w:val="16"/>
          <w:szCs w:val="16"/>
          <w:lang w:val="en-GB"/>
        </w:rPr>
      </w:pPr>
    </w:p>
    <w:p w14:paraId="1AB46835" w14:textId="337B5338" w:rsidR="00C96582" w:rsidRDefault="00C96582" w:rsidP="008B59D2">
      <w:pPr>
        <w:jc w:val="both"/>
        <w:rPr>
          <w:rFonts w:ascii="Arial" w:hAnsi="Arial" w:cs="Arial"/>
          <w:lang w:val="en-GB"/>
        </w:rPr>
      </w:pPr>
      <w:r w:rsidRPr="00C96582">
        <w:rPr>
          <w:rFonts w:ascii="Arial" w:hAnsi="Arial" w:cs="Arial"/>
          <w:lang w:val="en-GB"/>
        </w:rPr>
        <w:t>Training must have covered:</w:t>
      </w:r>
    </w:p>
    <w:p w14:paraId="1D345ED1" w14:textId="77777777" w:rsidR="00A8707D" w:rsidRPr="00A8707D" w:rsidRDefault="00A8707D" w:rsidP="008B59D2">
      <w:pPr>
        <w:jc w:val="both"/>
        <w:rPr>
          <w:rFonts w:ascii="Arial" w:hAnsi="Arial" w:cs="Arial"/>
          <w:sz w:val="4"/>
          <w:szCs w:val="4"/>
          <w:lang w:val="en-GB"/>
        </w:rPr>
      </w:pPr>
    </w:p>
    <w:p w14:paraId="160E86A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4650A6DC"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need for the panel to observe procedural fairness and the rules of natural justice</w:t>
      </w:r>
    </w:p>
    <w:p w14:paraId="1F1E18DF"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role of the chair and the clerk of a review panel</w:t>
      </w:r>
    </w:p>
    <w:p w14:paraId="60ACD96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duties of headteachers, governing boards and the panel under the Equality Act 2010</w:t>
      </w:r>
    </w:p>
    <w:p w14:paraId="79D7E572" w14:textId="1769CEEB" w:rsidR="00294460" w:rsidRPr="00172723" w:rsidRDefault="00C96582" w:rsidP="00F16D48">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14:paraId="525C476D" w14:textId="77777777" w:rsidR="00172723" w:rsidRDefault="00172723" w:rsidP="008B59D2">
      <w:pPr>
        <w:jc w:val="both"/>
        <w:rPr>
          <w:rFonts w:ascii="Arial" w:hAnsi="Arial" w:cs="Arial"/>
        </w:rPr>
      </w:pPr>
    </w:p>
    <w:p w14:paraId="0F930C37" w14:textId="77777777" w:rsidR="00172723" w:rsidRDefault="00172723" w:rsidP="00DE552F">
      <w:pPr>
        <w:rPr>
          <w:rFonts w:ascii="Arial" w:hAnsi="Arial" w:cs="Arial"/>
        </w:rPr>
      </w:pPr>
    </w:p>
    <w:p w14:paraId="4ED2B084" w14:textId="77777777" w:rsidR="00172723" w:rsidRDefault="00172723" w:rsidP="00DE552F">
      <w:pPr>
        <w:rPr>
          <w:rFonts w:ascii="Arial" w:hAnsi="Arial" w:cs="Arial"/>
        </w:rPr>
      </w:pPr>
    </w:p>
    <w:p w14:paraId="0E6D1D3B" w14:textId="77777777" w:rsidR="00172723" w:rsidRDefault="00172723" w:rsidP="00DE552F">
      <w:pPr>
        <w:rPr>
          <w:rFonts w:ascii="Arial" w:hAnsi="Arial" w:cs="Arial"/>
        </w:rPr>
      </w:pPr>
    </w:p>
    <w:p w14:paraId="29C1A140" w14:textId="77777777" w:rsidR="00172723" w:rsidRDefault="00172723" w:rsidP="00DE552F">
      <w:pPr>
        <w:rPr>
          <w:rFonts w:ascii="Arial" w:hAnsi="Arial" w:cs="Arial"/>
        </w:rPr>
      </w:pPr>
    </w:p>
    <w:p w14:paraId="5E3A30E0" w14:textId="77777777" w:rsidR="00172723" w:rsidRDefault="00172723" w:rsidP="00DE552F">
      <w:pPr>
        <w:rPr>
          <w:rFonts w:ascii="Arial" w:hAnsi="Arial" w:cs="Arial"/>
        </w:rPr>
      </w:pPr>
    </w:p>
    <w:p w14:paraId="20EAD388" w14:textId="77777777" w:rsidR="00172723" w:rsidRDefault="00172723" w:rsidP="00DE552F">
      <w:pPr>
        <w:rPr>
          <w:rFonts w:ascii="Arial" w:hAnsi="Arial" w:cs="Arial"/>
        </w:rPr>
      </w:pPr>
    </w:p>
    <w:p w14:paraId="06A16D1E" w14:textId="77777777" w:rsidR="00172723" w:rsidRDefault="00172723" w:rsidP="00DE552F">
      <w:pPr>
        <w:rPr>
          <w:rFonts w:ascii="Arial" w:hAnsi="Arial" w:cs="Arial"/>
        </w:rPr>
      </w:pPr>
    </w:p>
    <w:p w14:paraId="3182849E" w14:textId="77777777" w:rsidR="00172723" w:rsidRDefault="00172723" w:rsidP="00DE552F">
      <w:pPr>
        <w:rPr>
          <w:rFonts w:ascii="Arial" w:hAnsi="Arial" w:cs="Arial"/>
        </w:rPr>
      </w:pPr>
    </w:p>
    <w:p w14:paraId="1B4F9974" w14:textId="77777777" w:rsidR="00172723" w:rsidRDefault="00172723" w:rsidP="00DE552F">
      <w:pPr>
        <w:rPr>
          <w:rFonts w:ascii="Arial" w:hAnsi="Arial" w:cs="Arial"/>
        </w:rPr>
      </w:pPr>
    </w:p>
    <w:p w14:paraId="4BBD9D60" w14:textId="77777777" w:rsidR="00172723" w:rsidRDefault="00172723" w:rsidP="00DE552F">
      <w:pPr>
        <w:rPr>
          <w:rFonts w:ascii="Arial" w:hAnsi="Arial" w:cs="Arial"/>
        </w:rPr>
      </w:pPr>
    </w:p>
    <w:p w14:paraId="18B278A7" w14:textId="77777777" w:rsidR="00172723" w:rsidRDefault="00172723" w:rsidP="00DE552F">
      <w:pPr>
        <w:rPr>
          <w:rFonts w:ascii="Arial" w:hAnsi="Arial" w:cs="Arial"/>
        </w:rPr>
      </w:pPr>
    </w:p>
    <w:p w14:paraId="41D01375" w14:textId="77777777" w:rsidR="00172723" w:rsidRDefault="00172723" w:rsidP="00DE552F">
      <w:pPr>
        <w:rPr>
          <w:rFonts w:ascii="Arial" w:hAnsi="Arial" w:cs="Arial"/>
        </w:rPr>
      </w:pPr>
    </w:p>
    <w:p w14:paraId="6D215D24" w14:textId="77777777" w:rsidR="00172723" w:rsidRDefault="00172723" w:rsidP="00DE552F">
      <w:pPr>
        <w:rPr>
          <w:rFonts w:ascii="Arial" w:hAnsi="Arial" w:cs="Arial"/>
        </w:rPr>
      </w:pPr>
    </w:p>
    <w:p w14:paraId="5DC7E71C" w14:textId="77777777" w:rsidR="00172723" w:rsidRDefault="00172723" w:rsidP="00DE552F">
      <w:pPr>
        <w:rPr>
          <w:rFonts w:ascii="Arial" w:hAnsi="Arial" w:cs="Arial"/>
        </w:rPr>
      </w:pPr>
    </w:p>
    <w:p w14:paraId="0D0C6BA6" w14:textId="77777777" w:rsidR="00172723" w:rsidRDefault="00172723" w:rsidP="00DE552F">
      <w:pPr>
        <w:rPr>
          <w:rFonts w:ascii="Arial" w:hAnsi="Arial" w:cs="Arial"/>
        </w:rPr>
      </w:pPr>
    </w:p>
    <w:p w14:paraId="48A4A860" w14:textId="77777777" w:rsidR="00172723" w:rsidRDefault="00172723" w:rsidP="00DE552F">
      <w:pPr>
        <w:rPr>
          <w:rFonts w:ascii="Arial" w:hAnsi="Arial" w:cs="Arial"/>
        </w:rPr>
      </w:pPr>
    </w:p>
    <w:p w14:paraId="6E312A13" w14:textId="77777777" w:rsidR="00172723" w:rsidRDefault="00172723" w:rsidP="00DE552F">
      <w:pPr>
        <w:rPr>
          <w:rFonts w:ascii="Arial" w:hAnsi="Arial" w:cs="Arial"/>
        </w:rPr>
      </w:pPr>
    </w:p>
    <w:p w14:paraId="6FDB759B" w14:textId="77777777" w:rsidR="00172723" w:rsidRDefault="00172723" w:rsidP="00DE552F">
      <w:pPr>
        <w:rPr>
          <w:rFonts w:ascii="Arial" w:hAnsi="Arial" w:cs="Arial"/>
        </w:rPr>
      </w:pPr>
    </w:p>
    <w:p w14:paraId="79CF36C4" w14:textId="77777777" w:rsidR="00172723" w:rsidRDefault="00172723" w:rsidP="00DE552F">
      <w:pPr>
        <w:rPr>
          <w:rFonts w:ascii="Arial" w:hAnsi="Arial" w:cs="Arial"/>
        </w:rPr>
      </w:pPr>
    </w:p>
    <w:p w14:paraId="2CFC2704" w14:textId="77777777" w:rsidR="00172723" w:rsidRDefault="00172723" w:rsidP="00DE552F">
      <w:pPr>
        <w:rPr>
          <w:rFonts w:ascii="Arial" w:hAnsi="Arial" w:cs="Arial"/>
        </w:rPr>
      </w:pPr>
    </w:p>
    <w:p w14:paraId="0937895B" w14:textId="77777777" w:rsidR="00172723" w:rsidRDefault="00172723" w:rsidP="00DE552F">
      <w:pPr>
        <w:rPr>
          <w:rFonts w:ascii="Arial" w:hAnsi="Arial" w:cs="Arial"/>
        </w:rPr>
        <w:sectPr w:rsidR="00172723" w:rsidSect="00A255C0">
          <w:pgSz w:w="11910" w:h="16840" w:code="9"/>
          <w:pgMar w:top="454" w:right="851" w:bottom="851" w:left="618" w:header="142" w:footer="0" w:gutter="0"/>
          <w:cols w:space="720"/>
          <w:titlePg/>
          <w:docGrid w:linePitch="299"/>
        </w:sectPr>
      </w:pPr>
    </w:p>
    <w:p w14:paraId="5F078727" w14:textId="2F6F1302" w:rsidR="00172723" w:rsidRPr="00DE552F" w:rsidRDefault="00D23477" w:rsidP="00DE552F">
      <w:pPr>
        <w:rPr>
          <w:rFonts w:ascii="Arial" w:hAnsi="Arial" w:cs="Arial"/>
        </w:rPr>
        <w:sectPr w:rsidR="00172723" w:rsidRPr="00DE552F" w:rsidSect="004F545E">
          <w:headerReference w:type="default" r:id="rId26"/>
          <w:footerReference w:type="default" r:id="rId27"/>
          <w:pgSz w:w="16840" w:h="11910" w:orient="landscape" w:code="9"/>
          <w:pgMar w:top="851" w:right="1276" w:bottom="618" w:left="420" w:header="142" w:footer="0" w:gutter="0"/>
          <w:cols w:space="720"/>
          <w:docGrid w:linePitch="299"/>
        </w:sectPr>
      </w:pPr>
      <w:r>
        <w:rPr>
          <w:rFonts w:ascii="Arial" w:hAnsi="Arial" w:cs="Arial"/>
          <w:noProof/>
        </w:rPr>
        <w:lastRenderedPageBreak/>
        <w:drawing>
          <wp:inline distT="0" distB="0" distL="0" distR="0" wp14:anchorId="5338F8E2" wp14:editId="1105995C">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14:paraId="08003B8D" w14:textId="48A52290" w:rsidR="005704FD" w:rsidRPr="00375A5C" w:rsidRDefault="000A2830" w:rsidP="00685508">
      <w:pPr>
        <w:pStyle w:val="BodyText"/>
        <w:spacing w:before="99"/>
        <w:ind w:left="100"/>
        <w:rPr>
          <w:rFonts w:ascii="Arial" w:hAnsi="Arial" w:cs="Arial"/>
          <w:sz w:val="22"/>
          <w:szCs w:val="22"/>
        </w:rPr>
      </w:pPr>
      <w:r w:rsidRPr="00375A5C">
        <w:rPr>
          <w:rFonts w:ascii="Arial" w:hAnsi="Arial" w:cs="Arial"/>
          <w:noProof/>
          <w:sz w:val="22"/>
          <w:szCs w:val="22"/>
        </w:rPr>
        <w:lastRenderedPageBreak/>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0D8C86A4" w14:textId="77777777" w:rsidR="005704FD" w:rsidRPr="00375A5C" w:rsidRDefault="005704FD" w:rsidP="00ED5C7F">
      <w:pPr>
        <w:pStyle w:val="BodyText"/>
        <w:rPr>
          <w:rFonts w:ascii="Arial" w:hAnsi="Arial" w:cs="Arial"/>
          <w:sz w:val="22"/>
          <w:szCs w:val="22"/>
        </w:rPr>
      </w:pPr>
    </w:p>
    <w:p w14:paraId="63160B02" w14:textId="77777777" w:rsidR="005704FD" w:rsidRPr="00375A5C" w:rsidRDefault="005704FD" w:rsidP="00ED5C7F">
      <w:pPr>
        <w:pStyle w:val="BodyText"/>
        <w:rPr>
          <w:rFonts w:ascii="Arial" w:hAnsi="Arial" w:cs="Arial"/>
          <w:sz w:val="22"/>
          <w:szCs w:val="22"/>
        </w:rPr>
      </w:pPr>
    </w:p>
    <w:p w14:paraId="5FB125DD"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300FC786" w14:textId="686636AB" w:rsidR="001D7E0D" w:rsidRPr="00375A5C" w:rsidRDefault="001D7E0D" w:rsidP="00ED5C7F">
      <w:pPr>
        <w:pStyle w:val="BodyText"/>
        <w:spacing w:before="1"/>
        <w:rPr>
          <w:rFonts w:ascii="Arial" w:hAnsi="Arial" w:cs="Arial"/>
          <w:sz w:val="22"/>
          <w:szCs w:val="22"/>
        </w:rPr>
      </w:pPr>
    </w:p>
    <w:p w14:paraId="344C39E7" w14:textId="6B562F74" w:rsidR="001D7E0D" w:rsidRPr="00375A5C" w:rsidRDefault="001D7E0D" w:rsidP="00ED5C7F">
      <w:pPr>
        <w:pStyle w:val="BodyText"/>
        <w:spacing w:before="1"/>
        <w:rPr>
          <w:rFonts w:ascii="Arial" w:hAnsi="Arial" w:cs="Arial"/>
          <w:sz w:val="22"/>
          <w:szCs w:val="22"/>
        </w:rPr>
      </w:pPr>
    </w:p>
    <w:p w14:paraId="64675B7E" w14:textId="6C2DCF68" w:rsidR="001D7E0D" w:rsidRPr="00375A5C" w:rsidRDefault="001D7E0D" w:rsidP="00ED5C7F">
      <w:pPr>
        <w:pStyle w:val="BodyText"/>
        <w:spacing w:before="1"/>
        <w:rPr>
          <w:rFonts w:ascii="Arial" w:hAnsi="Arial" w:cs="Arial"/>
          <w:sz w:val="22"/>
          <w:szCs w:val="22"/>
        </w:rPr>
      </w:pP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07E0BE85" w:rsidR="005704FD" w:rsidRPr="00375A5C" w:rsidRDefault="004D0A81" w:rsidP="00ED5C7F">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A0A51" id="docshape7" o:spid="_x0000_s1026"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path="m,l10466,e" filled="f" strokecolor="#059f7d" strokeweight="1pt">
                <v:path arrowok="t" o:connecttype="custom" o:connectlocs="0,0;2147483646,0" o:connectangles="0,0"/>
                <w10:wrap type="topAndBottom" anchorx="margin"/>
              </v:shape>
            </w:pict>
          </mc:Fallback>
        </mc:AlternateContent>
      </w:r>
      <w:r w:rsidR="002049F5" w:rsidRPr="00375A5C">
        <w:rPr>
          <w:rFonts w:ascii="Arial" w:hAnsi="Arial" w:cs="Arial"/>
          <w:b/>
          <w:bCs/>
          <w:color w:val="FFFFFF"/>
        </w:rPr>
        <w:t>We</w:t>
      </w:r>
      <w:r w:rsidR="002049F5" w:rsidRPr="00375A5C">
        <w:rPr>
          <w:rFonts w:ascii="Arial" w:hAnsi="Arial" w:cs="Arial"/>
          <w:b/>
          <w:bCs/>
          <w:color w:val="FFFFFF"/>
          <w:spacing w:val="-11"/>
        </w:rPr>
        <w:t xml:space="preserve"> </w:t>
      </w:r>
      <w:r w:rsidR="002049F5" w:rsidRPr="00375A5C">
        <w:rPr>
          <w:rFonts w:ascii="Arial" w:hAnsi="Arial" w:cs="Arial"/>
          <w:b/>
          <w:bCs/>
          <w:color w:val="FFFFFF"/>
        </w:rPr>
        <w:t>are</w:t>
      </w:r>
      <w:r w:rsidR="002049F5" w:rsidRPr="00375A5C">
        <w:rPr>
          <w:rFonts w:ascii="Arial" w:hAnsi="Arial" w:cs="Arial"/>
          <w:b/>
          <w:bCs/>
          <w:color w:val="FFFFFF"/>
          <w:spacing w:val="-10"/>
        </w:rPr>
        <w:t xml:space="preserve"> </w:t>
      </w:r>
      <w:r w:rsidR="002049F5" w:rsidRPr="00375A5C">
        <w:rPr>
          <w:rFonts w:ascii="Arial" w:hAnsi="Arial" w:cs="Arial"/>
          <w:b/>
          <w:bCs/>
          <w:color w:val="FFFFFF"/>
        </w:rPr>
        <w:t>part</w:t>
      </w:r>
      <w:r w:rsidR="002049F5" w:rsidRPr="00375A5C">
        <w:rPr>
          <w:rFonts w:ascii="Arial" w:hAnsi="Arial" w:cs="Arial"/>
          <w:b/>
          <w:bCs/>
          <w:color w:val="FFFFFF"/>
          <w:spacing w:val="-11"/>
        </w:rPr>
        <w:t xml:space="preserve"> </w:t>
      </w:r>
      <w:r w:rsidR="002049F5" w:rsidRPr="00375A5C">
        <w:rPr>
          <w:rFonts w:ascii="Arial" w:hAnsi="Arial" w:cs="Arial"/>
          <w:b/>
          <w:bCs/>
          <w:color w:val="FFFFFF"/>
        </w:rPr>
        <w:t>of</w:t>
      </w:r>
      <w:r w:rsidR="002049F5" w:rsidRPr="00375A5C">
        <w:rPr>
          <w:rFonts w:ascii="Arial" w:hAnsi="Arial" w:cs="Arial"/>
          <w:b/>
          <w:bCs/>
          <w:color w:val="FFFFFF"/>
          <w:spacing w:val="-15"/>
        </w:rPr>
        <w:t xml:space="preserve"> </w:t>
      </w:r>
      <w:r w:rsidR="002049F5" w:rsidRPr="00375A5C">
        <w:rPr>
          <w:rFonts w:ascii="Arial" w:hAnsi="Arial" w:cs="Arial"/>
          <w:b/>
          <w:bCs/>
          <w:color w:val="FFFFFF"/>
        </w:rPr>
        <w:t>the</w:t>
      </w:r>
      <w:r w:rsidR="002049F5" w:rsidRPr="00375A5C">
        <w:rPr>
          <w:rFonts w:ascii="Arial" w:hAnsi="Arial" w:cs="Arial"/>
          <w:b/>
          <w:bCs/>
          <w:color w:val="FFFFFF"/>
          <w:spacing w:val="-11"/>
        </w:rPr>
        <w:t xml:space="preserve"> </w:t>
      </w:r>
      <w:r w:rsidR="002049F5" w:rsidRPr="00375A5C">
        <w:rPr>
          <w:rFonts w:ascii="Arial" w:hAnsi="Arial" w:cs="Arial"/>
          <w:b/>
          <w:bCs/>
          <w:color w:val="FFFFFF"/>
        </w:rPr>
        <w:t>Outcomes</w:t>
      </w:r>
      <w:r w:rsidR="002049F5" w:rsidRPr="00375A5C">
        <w:rPr>
          <w:rFonts w:ascii="Arial" w:hAnsi="Arial" w:cs="Arial"/>
          <w:b/>
          <w:bCs/>
          <w:color w:val="FFFFFF"/>
          <w:spacing w:val="-10"/>
        </w:rPr>
        <w:t xml:space="preserve"> </w:t>
      </w:r>
      <w:r w:rsidR="002049F5" w:rsidRPr="00375A5C">
        <w:rPr>
          <w:rFonts w:ascii="Arial" w:hAnsi="Arial" w:cs="Arial"/>
          <w:b/>
          <w:bCs/>
          <w:color w:val="FFFFFF"/>
        </w:rPr>
        <w:t>First</w:t>
      </w:r>
      <w:r w:rsidR="002049F5" w:rsidRPr="00375A5C">
        <w:rPr>
          <w:rFonts w:ascii="Arial" w:hAnsi="Arial" w:cs="Arial"/>
          <w:b/>
          <w:bCs/>
          <w:color w:val="FFFFFF"/>
          <w:spacing w:val="-10"/>
        </w:rPr>
        <w:t xml:space="preserve"> </w:t>
      </w:r>
      <w:r w:rsidR="002049F5" w:rsidRPr="00375A5C">
        <w:rPr>
          <w:rFonts w:ascii="Arial" w:hAnsi="Arial" w:cs="Arial"/>
          <w:b/>
          <w:bCs/>
          <w:color w:val="FFFFFF"/>
        </w:rPr>
        <w:t>Group</w:t>
      </w:r>
      <w:r w:rsidR="002049F5" w:rsidRPr="00375A5C">
        <w:rPr>
          <w:rFonts w:ascii="Arial" w:hAnsi="Arial" w:cs="Arial"/>
          <w:b/>
          <w:bCs/>
          <w:color w:val="FFFFFF"/>
          <w:spacing w:val="-11"/>
        </w:rPr>
        <w:t xml:space="preserve"> </w:t>
      </w:r>
      <w:r w:rsidR="002049F5" w:rsidRPr="00375A5C">
        <w:rPr>
          <w:rFonts w:ascii="Arial" w:hAnsi="Arial" w:cs="Arial"/>
          <w:b/>
          <w:bCs/>
          <w:color w:val="FFFFFF"/>
        </w:rPr>
        <w:t>Family,</w:t>
      </w:r>
      <w:r w:rsidR="002049F5" w:rsidRPr="00375A5C">
        <w:rPr>
          <w:rFonts w:ascii="Arial" w:hAnsi="Arial" w:cs="Arial"/>
          <w:b/>
          <w:bCs/>
          <w:color w:val="FFFFFF"/>
          <w:spacing w:val="-65"/>
        </w:rPr>
        <w:t xml:space="preserve"> </w:t>
      </w:r>
      <w:r w:rsidR="002049F5" w:rsidRPr="00375A5C">
        <w:rPr>
          <w:rFonts w:ascii="Arial" w:hAnsi="Arial" w:cs="Arial"/>
          <w:b/>
          <w:bCs/>
          <w:color w:val="FFFFFF"/>
        </w:rPr>
        <w:t>by working together we will build incredible</w:t>
      </w:r>
      <w:r w:rsidR="002049F5" w:rsidRPr="00375A5C">
        <w:rPr>
          <w:rFonts w:ascii="Arial" w:hAnsi="Arial" w:cs="Arial"/>
          <w:b/>
          <w:bCs/>
          <w:color w:val="FFFFFF"/>
          <w:spacing w:val="1"/>
        </w:rPr>
        <w:t xml:space="preserve"> </w:t>
      </w:r>
      <w:r w:rsidR="002049F5" w:rsidRPr="00375A5C">
        <w:rPr>
          <w:rFonts w:ascii="Arial" w:hAnsi="Arial" w:cs="Arial"/>
          <w:b/>
          <w:bCs/>
          <w:color w:val="FFFFFF"/>
        </w:rPr>
        <w:t>futures by empowering vulnerable children,</w:t>
      </w:r>
      <w:r w:rsidR="002049F5" w:rsidRPr="00375A5C">
        <w:rPr>
          <w:rFonts w:ascii="Arial" w:hAnsi="Arial" w:cs="Arial"/>
          <w:b/>
          <w:bCs/>
          <w:color w:val="FFFFFF"/>
          <w:spacing w:val="1"/>
        </w:rPr>
        <w:t xml:space="preserve"> </w:t>
      </w:r>
      <w:r w:rsidR="002049F5" w:rsidRPr="00375A5C">
        <w:rPr>
          <w:rFonts w:ascii="Arial" w:hAnsi="Arial" w:cs="Arial"/>
          <w:b/>
          <w:bCs/>
          <w:color w:val="FFFFFF"/>
        </w:rPr>
        <w:t>young people and adults in the UK to be happy</w:t>
      </w:r>
      <w:r w:rsidR="002049F5" w:rsidRPr="00375A5C">
        <w:rPr>
          <w:rFonts w:ascii="Arial" w:hAnsi="Arial" w:cs="Arial"/>
          <w:b/>
          <w:bCs/>
          <w:color w:val="FFFFFF"/>
          <w:spacing w:val="1"/>
        </w:rPr>
        <w:t xml:space="preserve"> </w:t>
      </w:r>
      <w:r w:rsidR="002049F5" w:rsidRPr="00375A5C">
        <w:rPr>
          <w:rFonts w:ascii="Arial" w:hAnsi="Arial" w:cs="Arial"/>
          <w:b/>
          <w:bCs/>
          <w:color w:val="FFFFFF"/>
        </w:rPr>
        <w:t>and</w:t>
      </w:r>
      <w:r w:rsidR="002049F5" w:rsidRPr="00375A5C">
        <w:rPr>
          <w:rFonts w:ascii="Arial" w:hAnsi="Arial" w:cs="Arial"/>
          <w:b/>
          <w:bCs/>
          <w:color w:val="FFFFFF"/>
          <w:spacing w:val="-10"/>
        </w:rPr>
        <w:t xml:space="preserve"> </w:t>
      </w:r>
      <w:r w:rsidR="002049F5" w:rsidRPr="00375A5C">
        <w:rPr>
          <w:rFonts w:ascii="Arial" w:hAnsi="Arial" w:cs="Arial"/>
          <w:b/>
          <w:bCs/>
          <w:color w:val="FFFFFF"/>
        </w:rPr>
        <w:t>make</w:t>
      </w:r>
      <w:r w:rsidR="002049F5" w:rsidRPr="00375A5C">
        <w:rPr>
          <w:rFonts w:ascii="Arial" w:hAnsi="Arial" w:cs="Arial"/>
          <w:b/>
          <w:bCs/>
          <w:color w:val="FFFFFF"/>
          <w:spacing w:val="-11"/>
        </w:rPr>
        <w:t xml:space="preserve"> </w:t>
      </w:r>
      <w:r w:rsidR="002049F5" w:rsidRPr="00375A5C">
        <w:rPr>
          <w:rFonts w:ascii="Arial" w:hAnsi="Arial" w:cs="Arial"/>
          <w:b/>
          <w:bCs/>
          <w:color w:val="FFFFFF"/>
        </w:rPr>
        <w:t>their</w:t>
      </w:r>
      <w:r w:rsidR="002049F5" w:rsidRPr="00375A5C">
        <w:rPr>
          <w:rFonts w:ascii="Arial" w:hAnsi="Arial" w:cs="Arial"/>
          <w:b/>
          <w:bCs/>
          <w:color w:val="FFFFFF"/>
          <w:spacing w:val="-18"/>
        </w:rPr>
        <w:t xml:space="preserve"> </w:t>
      </w:r>
      <w:r w:rsidR="002049F5" w:rsidRPr="00375A5C">
        <w:rPr>
          <w:rFonts w:ascii="Arial" w:hAnsi="Arial" w:cs="Arial"/>
          <w:b/>
          <w:bCs/>
          <w:color w:val="FFFFFF"/>
        </w:rPr>
        <w:t>way</w:t>
      </w:r>
      <w:r w:rsidR="002049F5" w:rsidRPr="00375A5C">
        <w:rPr>
          <w:rFonts w:ascii="Arial" w:hAnsi="Arial" w:cs="Arial"/>
          <w:b/>
          <w:bCs/>
          <w:color w:val="FFFFFF"/>
          <w:spacing w:val="-15"/>
        </w:rPr>
        <w:t xml:space="preserve"> </w:t>
      </w:r>
      <w:r w:rsidR="002049F5" w:rsidRPr="00375A5C">
        <w:rPr>
          <w:rFonts w:ascii="Arial" w:hAnsi="Arial" w:cs="Arial"/>
          <w:b/>
          <w:bCs/>
          <w:color w:val="FFFFFF"/>
        </w:rPr>
        <w:t>in</w:t>
      </w:r>
      <w:r w:rsidR="002049F5" w:rsidRPr="00375A5C">
        <w:rPr>
          <w:rFonts w:ascii="Arial" w:hAnsi="Arial" w:cs="Arial"/>
          <w:b/>
          <w:bCs/>
          <w:color w:val="FFFFFF"/>
          <w:spacing w:val="-11"/>
        </w:rPr>
        <w:t xml:space="preserve"> </w:t>
      </w:r>
      <w:r w:rsidR="002049F5" w:rsidRPr="00375A5C">
        <w:rPr>
          <w:rFonts w:ascii="Arial" w:hAnsi="Arial" w:cs="Arial"/>
          <w:b/>
          <w:bCs/>
          <w:color w:val="FFFFFF"/>
        </w:rPr>
        <w:t>the</w:t>
      </w:r>
      <w:r w:rsidR="002049F5" w:rsidRPr="00375A5C">
        <w:rPr>
          <w:rFonts w:ascii="Arial" w:hAnsi="Arial" w:cs="Arial"/>
          <w:b/>
          <w:bCs/>
          <w:color w:val="FFFFFF"/>
          <w:spacing w:val="-15"/>
        </w:rPr>
        <w:t xml:space="preserve"> </w:t>
      </w:r>
      <w:r w:rsidR="002049F5" w:rsidRPr="00375A5C">
        <w:rPr>
          <w:rFonts w:ascii="Arial" w:hAnsi="Arial" w:cs="Arial"/>
          <w:b/>
          <w:bCs/>
          <w:color w:val="FFFFFF"/>
        </w:rPr>
        <w:t>world</w:t>
      </w:r>
    </w:p>
    <w:sectPr w:rsidR="005704FD" w:rsidRPr="00375A5C" w:rsidSect="000A2830">
      <w:headerReference w:type="default" r:id="rId30"/>
      <w:footerReference w:type="default" r:id="rId31"/>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0256" w14:textId="77777777" w:rsidR="002103CE" w:rsidRDefault="002103CE" w:rsidP="00A90A10">
      <w:r>
        <w:separator/>
      </w:r>
    </w:p>
  </w:endnote>
  <w:endnote w:type="continuationSeparator" w:id="0">
    <w:p w14:paraId="22D34B57" w14:textId="77777777" w:rsidR="002103CE" w:rsidRDefault="002103CE"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166336" w:rsidRPr="00656591" w14:paraId="3B27FB92" w14:textId="77777777" w:rsidTr="004A4D34">
          <w:trPr>
            <w:trHeight w:val="253"/>
          </w:trPr>
          <w:tc>
            <w:tcPr>
              <w:tcW w:w="1716" w:type="dxa"/>
              <w:shd w:val="clear" w:color="auto" w:fill="auto"/>
              <w:tcMar>
                <w:left w:w="0" w:type="dxa"/>
                <w:right w:w="0" w:type="dxa"/>
              </w:tcMar>
            </w:tcPr>
            <w:p w14:paraId="3F8DE46B" w14:textId="07698835"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180C1F3"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39D6265"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7D46B5F"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166336" w:rsidRPr="00656591" w14:paraId="0FDBE290" w14:textId="77777777" w:rsidTr="004A4D34">
          <w:trPr>
            <w:trHeight w:val="253"/>
          </w:trPr>
          <w:tc>
            <w:tcPr>
              <w:tcW w:w="1716" w:type="dxa"/>
              <w:shd w:val="clear" w:color="auto" w:fill="auto"/>
              <w:tcMar>
                <w:left w:w="0" w:type="dxa"/>
                <w:right w:w="0" w:type="dxa"/>
              </w:tcMar>
            </w:tcPr>
            <w:p w14:paraId="07EAE4A3" w14:textId="77777777"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5951F776"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388F5730"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6E10A6CC"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2024</w:t>
              </w:r>
            </w:p>
          </w:tc>
        </w:tr>
      </w:tbl>
      <w:p w14:paraId="69E412FC" w14:textId="1FB19B3B" w:rsidR="00FC6815" w:rsidRPr="007818CD" w:rsidRDefault="00FC6815">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1716"/>
      <w:gridCol w:w="3119"/>
      <w:gridCol w:w="1561"/>
      <w:gridCol w:w="3242"/>
    </w:tblGrid>
    <w:tr w:rsidR="00116ED7" w:rsidRPr="00656591" w14:paraId="2F594471" w14:textId="77777777" w:rsidTr="00656591">
      <w:trPr>
        <w:trHeight w:val="253"/>
      </w:trPr>
      <w:tc>
        <w:tcPr>
          <w:tcW w:w="1716" w:type="dxa"/>
          <w:shd w:val="clear" w:color="auto" w:fill="auto"/>
          <w:tcMar>
            <w:left w:w="0" w:type="dxa"/>
            <w:right w:w="0" w:type="dxa"/>
          </w:tcMar>
        </w:tcPr>
        <w:p w14:paraId="5D1AB952" w14:textId="34A8F338" w:rsidR="00116ED7" w:rsidRPr="00656591" w:rsidRDefault="00116ED7" w:rsidP="00116ED7">
          <w:pPr>
            <w:widowControl/>
            <w:autoSpaceDE/>
            <w:autoSpaceDN/>
            <w:jc w:val="both"/>
            <w:rPr>
              <w:rFonts w:ascii="Arial" w:eastAsia="Calibri" w:hAnsi="Arial" w:cs="Arial"/>
              <w:b/>
              <w:color w:val="7F8284"/>
              <w:sz w:val="16"/>
              <w:szCs w:val="16"/>
              <w:lang w:val="en-GB" w:eastAsia="en-GB"/>
            </w:rPr>
          </w:pPr>
          <w:bookmarkStart w:id="0" w:name="_Hlk103154800"/>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654460A5" w14:textId="5D49B95C" w:rsidR="00116ED7" w:rsidRPr="00656591" w:rsidRDefault="00CC22D8" w:rsidP="00116ED7">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Head of </w:t>
          </w:r>
          <w:r w:rsidR="00166336">
            <w:rPr>
              <w:rFonts w:ascii="Arial" w:eastAsia="Calibri" w:hAnsi="Arial" w:cs="Arial"/>
              <w:color w:val="7F8284"/>
              <w:sz w:val="16"/>
              <w:szCs w:val="16"/>
              <w:lang w:val="en-GB" w:eastAsia="en-GB"/>
            </w:rPr>
            <w:t>Education</w:t>
          </w:r>
        </w:p>
      </w:tc>
      <w:tc>
        <w:tcPr>
          <w:tcW w:w="1561" w:type="dxa"/>
          <w:shd w:val="clear" w:color="auto" w:fill="auto"/>
          <w:tcMar>
            <w:left w:w="0" w:type="dxa"/>
            <w:right w:w="0" w:type="dxa"/>
          </w:tcMar>
        </w:tcPr>
        <w:p w14:paraId="0B3C7C53" w14:textId="1566D411" w:rsidR="00116ED7" w:rsidRPr="00656591" w:rsidRDefault="00116ED7" w:rsidP="00116ED7">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2A7A4296" w14:textId="31F0EAE0" w:rsidR="00116ED7" w:rsidRPr="00656591" w:rsidRDefault="009C6589" w:rsidP="00116ED7">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A118B3" w:rsidRPr="00656591" w14:paraId="469B660C" w14:textId="77777777" w:rsidTr="00656591">
      <w:trPr>
        <w:trHeight w:val="253"/>
      </w:trPr>
      <w:tc>
        <w:tcPr>
          <w:tcW w:w="1716" w:type="dxa"/>
          <w:shd w:val="clear" w:color="auto" w:fill="auto"/>
          <w:tcMar>
            <w:left w:w="0" w:type="dxa"/>
            <w:right w:w="0" w:type="dxa"/>
          </w:tcMar>
        </w:tcPr>
        <w:p w14:paraId="0EA375A0" w14:textId="03AF16EB" w:rsidR="00A118B3" w:rsidRPr="00656591" w:rsidRDefault="00A118B3" w:rsidP="00A118B3">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2FE4350C" w14:textId="0B02345D" w:rsidR="00A118B3" w:rsidRPr="00656591" w:rsidRDefault="00A118B3" w:rsidP="00A118B3">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60D3D07E" w14:textId="10DE3D72" w:rsidR="00A118B3" w:rsidRPr="00656591" w:rsidRDefault="00A118B3" w:rsidP="00A118B3">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38F26863" w14:textId="3E9DFA3B" w:rsidR="00A118B3" w:rsidRPr="00656591" w:rsidRDefault="009C6589" w:rsidP="00A118B3">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December </w:t>
          </w:r>
          <w:r w:rsidR="00A118B3">
            <w:rPr>
              <w:rFonts w:ascii="Arial" w:eastAsia="Calibri" w:hAnsi="Arial" w:cs="Arial"/>
              <w:color w:val="7F8284"/>
              <w:sz w:val="16"/>
              <w:szCs w:val="16"/>
              <w:lang w:val="en-GB" w:eastAsia="en-GB"/>
            </w:rPr>
            <w:t>2024</w:t>
          </w:r>
        </w:p>
      </w:tc>
    </w:tr>
  </w:tbl>
  <w:bookmarkEnd w:id="0" w:displacedByCustomXml="next"/>
  <w:sdt>
    <w:sdtPr>
      <w:id w:val="1513262760"/>
      <w:docPartObj>
        <w:docPartGallery w:val="Page Numbers (Bottom of Page)"/>
        <w:docPartUnique/>
      </w:docPartObj>
    </w:sdtPr>
    <w:sdtEndPr>
      <w:rPr>
        <w:rFonts w:ascii="Arial" w:hAnsi="Arial" w:cs="Arial"/>
        <w:noProof/>
      </w:rPr>
    </w:sdtEndPr>
    <w:sdtContent>
      <w:p w14:paraId="518D029D" w14:textId="7C99A345" w:rsidR="006B1F16" w:rsidRPr="006B1F16" w:rsidRDefault="006B1F16">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14:paraId="51AE3723" w14:textId="2242F952" w:rsidR="00352E75" w:rsidRPr="006B1F16" w:rsidRDefault="00352E7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876550" w:rsidRPr="00656591" w14:paraId="0DDC5314" w14:textId="77777777" w:rsidTr="004A4D34">
          <w:trPr>
            <w:trHeight w:val="253"/>
          </w:trPr>
          <w:tc>
            <w:tcPr>
              <w:tcW w:w="1716" w:type="dxa"/>
              <w:shd w:val="clear" w:color="auto" w:fill="auto"/>
              <w:tcMar>
                <w:left w:w="0" w:type="dxa"/>
                <w:right w:w="0" w:type="dxa"/>
              </w:tcMar>
            </w:tcPr>
            <w:p w14:paraId="2BFAA343" w14:textId="77777777" w:rsidR="00876550" w:rsidRPr="00656591" w:rsidRDefault="00876550"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956151C" w14:textId="77777777" w:rsidR="00876550" w:rsidRPr="00656591" w:rsidRDefault="00876550"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674AFDD" w14:textId="77777777" w:rsidR="00876550" w:rsidRPr="00656591" w:rsidRDefault="00876550"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58B58D9" w14:textId="77777777" w:rsidR="00876550" w:rsidRPr="00656591" w:rsidRDefault="00876550"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876550" w:rsidRPr="00656591" w14:paraId="03B9F6BC" w14:textId="77777777" w:rsidTr="004A4D34">
          <w:trPr>
            <w:trHeight w:val="253"/>
          </w:trPr>
          <w:tc>
            <w:tcPr>
              <w:tcW w:w="1716" w:type="dxa"/>
              <w:shd w:val="clear" w:color="auto" w:fill="auto"/>
              <w:tcMar>
                <w:left w:w="0" w:type="dxa"/>
                <w:right w:w="0" w:type="dxa"/>
              </w:tcMar>
            </w:tcPr>
            <w:p w14:paraId="586BDC5D" w14:textId="731F504C" w:rsidR="00876550" w:rsidRPr="00656591" w:rsidRDefault="00876550" w:rsidP="00166336">
              <w:pPr>
                <w:widowControl/>
                <w:autoSpaceDE/>
                <w:autoSpaceDN/>
                <w:jc w:val="both"/>
                <w:rPr>
                  <w:rFonts w:ascii="Arial" w:eastAsia="Calibri" w:hAnsi="Arial" w:cs="Arial"/>
                  <w:b/>
                  <w:color w:val="7F8284"/>
                  <w:sz w:val="16"/>
                  <w:szCs w:val="16"/>
                  <w:lang w:val="en-GB" w:eastAsia="en-GB"/>
                </w:rPr>
              </w:pPr>
            </w:p>
          </w:tc>
          <w:tc>
            <w:tcPr>
              <w:tcW w:w="3119" w:type="dxa"/>
              <w:shd w:val="clear" w:color="auto" w:fill="auto"/>
              <w:tcMar>
                <w:left w:w="0" w:type="dxa"/>
                <w:right w:w="0" w:type="dxa"/>
              </w:tcMar>
            </w:tcPr>
            <w:p w14:paraId="3CF1BB2B" w14:textId="52C4A122" w:rsidR="00876550" w:rsidRPr="00656591" w:rsidRDefault="00876550" w:rsidP="00166336">
              <w:pPr>
                <w:widowControl/>
                <w:autoSpaceDE/>
                <w:autoSpaceDN/>
                <w:jc w:val="both"/>
                <w:rPr>
                  <w:rFonts w:ascii="Arial" w:eastAsia="Calibri" w:hAnsi="Arial" w:cs="Arial"/>
                  <w:color w:val="7F8284"/>
                  <w:sz w:val="16"/>
                  <w:szCs w:val="16"/>
                  <w:lang w:val="en-GB" w:eastAsia="en-GB"/>
                </w:rPr>
              </w:pPr>
            </w:p>
          </w:tc>
          <w:tc>
            <w:tcPr>
              <w:tcW w:w="1561" w:type="dxa"/>
              <w:shd w:val="clear" w:color="auto" w:fill="auto"/>
              <w:tcMar>
                <w:left w:w="0" w:type="dxa"/>
                <w:right w:w="0" w:type="dxa"/>
              </w:tcMar>
            </w:tcPr>
            <w:p w14:paraId="20A6433B" w14:textId="0B6F9570" w:rsidR="00876550" w:rsidRPr="00656591" w:rsidRDefault="00876550" w:rsidP="00166336">
              <w:pPr>
                <w:widowControl/>
                <w:autoSpaceDE/>
                <w:autoSpaceDN/>
                <w:ind w:left="123"/>
                <w:rPr>
                  <w:rFonts w:ascii="Arial" w:eastAsia="Calibri" w:hAnsi="Arial" w:cs="Arial"/>
                  <w:b/>
                  <w:color w:val="7F8284"/>
                  <w:sz w:val="16"/>
                  <w:szCs w:val="16"/>
                  <w:lang w:val="en-GB" w:eastAsia="en-GB"/>
                </w:rPr>
              </w:pPr>
            </w:p>
          </w:tc>
          <w:tc>
            <w:tcPr>
              <w:tcW w:w="3242" w:type="dxa"/>
              <w:shd w:val="clear" w:color="auto" w:fill="auto"/>
              <w:tcMar>
                <w:left w:w="0" w:type="dxa"/>
                <w:right w:w="0" w:type="dxa"/>
              </w:tcMar>
            </w:tcPr>
            <w:p w14:paraId="256DE369" w14:textId="339237B3" w:rsidR="00876550" w:rsidRPr="00656591" w:rsidRDefault="00876550" w:rsidP="00166336">
              <w:pPr>
                <w:widowControl/>
                <w:autoSpaceDE/>
                <w:autoSpaceDN/>
                <w:ind w:left="690"/>
                <w:rPr>
                  <w:rFonts w:ascii="Arial" w:eastAsia="Calibri" w:hAnsi="Arial" w:cs="Arial"/>
                  <w:color w:val="7F8284"/>
                  <w:sz w:val="16"/>
                  <w:szCs w:val="16"/>
                  <w:lang w:val="en-GB" w:eastAsia="en-GB"/>
                </w:rPr>
              </w:pPr>
            </w:p>
          </w:tc>
        </w:tr>
      </w:tbl>
      <w:p w14:paraId="103B37A2" w14:textId="77777777" w:rsidR="00876550" w:rsidRPr="007818CD" w:rsidRDefault="00876550">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4AD1F135" w14:textId="77777777" w:rsidR="00876550" w:rsidRDefault="0087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99B4" w14:textId="77777777" w:rsidR="002103CE" w:rsidRDefault="002103CE" w:rsidP="00A90A10">
      <w:r>
        <w:separator/>
      </w:r>
    </w:p>
  </w:footnote>
  <w:footnote w:type="continuationSeparator" w:id="0">
    <w:p w14:paraId="641B57C3" w14:textId="77777777" w:rsidR="002103CE" w:rsidRDefault="002103CE"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6C3" w14:textId="0DBEEBDF" w:rsidR="004E1DDD" w:rsidRDefault="001D7673">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AA15" id="docshape6" o:spid="_x0000_s102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FAA258D" w14:textId="1C63D260" w:rsidR="001D7673" w:rsidRPr="001D7673" w:rsidRDefault="001D7673">
    <w:pPr>
      <w:pStyle w:val="Header"/>
      <w:rPr>
        <w:rFonts w:ascii="Arial" w:hAnsi="Arial" w:cs="Arial"/>
        <w:noProof/>
        <w:sz w:val="8"/>
        <w:szCs w:val="8"/>
      </w:rPr>
    </w:pPr>
  </w:p>
  <w:p w14:paraId="0C0893AF" w14:textId="77777777" w:rsidR="001D7673" w:rsidRPr="008B59D2" w:rsidRDefault="001D7673" w:rsidP="001D7673">
    <w:pPr>
      <w:jc w:val="right"/>
      <w:rPr>
        <w:rFonts w:ascii="Arial" w:hAnsi="Arial" w:cs="Arial"/>
        <w:lang w:val="en-GB"/>
      </w:rPr>
    </w:pPr>
    <w:r w:rsidRPr="008B59D2">
      <w:rPr>
        <w:rFonts w:ascii="Arial" w:hAnsi="Arial" w:cs="Arial"/>
        <w:b/>
        <w:color w:val="00B050"/>
      </w:rPr>
      <w:t>SCHOOLS</w:t>
    </w:r>
  </w:p>
  <w:p w14:paraId="37F92F3C" w14:textId="706B8D12" w:rsidR="00352E75" w:rsidRPr="007818CD" w:rsidRDefault="001D7673">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B8CE" id="docshape6" o:spid="_x0000_s102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EC4" w14:textId="2620AB6A" w:rsidR="004F545E" w:rsidRPr="00C96582" w:rsidRDefault="004F545E" w:rsidP="004F545E">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14:paraId="213B1A1B" w14:textId="5C8A29C0" w:rsidR="004F545E" w:rsidRDefault="004F545E" w:rsidP="004F545E">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6pt;height:10.2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ascii="Arial" w:eastAsia="Arial" w:hAnsi="Arial" w:cs="Arial" w:hint="default"/>
        <w:b/>
        <w:bCs/>
        <w:i w:val="0"/>
        <w:iCs w:val="0"/>
        <w:spacing w:val="-1"/>
        <w:w w:val="99"/>
        <w:sz w:val="20"/>
        <w:szCs w:val="20"/>
        <w:lang w:val="en-GB" w:eastAsia="en-US" w:bidi="ar-SA"/>
      </w:rPr>
    </w:lvl>
    <w:lvl w:ilvl="2">
      <w:numFmt w:val="bullet"/>
      <w:lvlText w:val="•"/>
      <w:lvlJc w:val="left"/>
      <w:pPr>
        <w:ind w:left="852" w:hanging="360"/>
      </w:pPr>
      <w:rPr>
        <w:rFonts w:ascii="Arial" w:eastAsia="Arial" w:hAnsi="Arial" w:cs="Arial" w:hint="default"/>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547" w:hanging="286"/>
      </w:pPr>
      <w:rPr>
        <w:rFonts w:ascii="Symbol" w:eastAsia="Symbol" w:hAnsi="Symbol" w:cs="Symbol" w:hint="default"/>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ascii="Tahoma" w:eastAsia="Tahoma" w:hAnsi="Tahoma" w:cs="Tahoma" w:hint="default"/>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840" w:hanging="360"/>
      </w:pPr>
      <w:rPr>
        <w:rFonts w:ascii="Symbol" w:eastAsia="Symbol" w:hAnsi="Symbol" w:cs="Symbol" w:hint="default"/>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847329319">
    <w:abstractNumId w:val="42"/>
  </w:num>
  <w:num w:numId="2" w16cid:durableId="1312979125">
    <w:abstractNumId w:val="44"/>
  </w:num>
  <w:num w:numId="3" w16cid:durableId="467551518">
    <w:abstractNumId w:val="38"/>
  </w:num>
  <w:num w:numId="4" w16cid:durableId="1221555249">
    <w:abstractNumId w:val="46"/>
  </w:num>
  <w:num w:numId="5" w16cid:durableId="764150288">
    <w:abstractNumId w:val="37"/>
  </w:num>
  <w:num w:numId="6" w16cid:durableId="888540508">
    <w:abstractNumId w:val="36"/>
  </w:num>
  <w:num w:numId="7" w16cid:durableId="1100030190">
    <w:abstractNumId w:val="39"/>
  </w:num>
  <w:num w:numId="8" w16cid:durableId="527908696">
    <w:abstractNumId w:val="35"/>
  </w:num>
  <w:num w:numId="9" w16cid:durableId="1277561832">
    <w:abstractNumId w:val="41"/>
  </w:num>
  <w:num w:numId="10" w16cid:durableId="245766984">
    <w:abstractNumId w:val="45"/>
  </w:num>
  <w:num w:numId="11" w16cid:durableId="403144402">
    <w:abstractNumId w:val="0"/>
  </w:num>
  <w:num w:numId="12" w16cid:durableId="514268648">
    <w:abstractNumId w:val="34"/>
  </w:num>
  <w:num w:numId="13" w16cid:durableId="1932204675">
    <w:abstractNumId w:val="40"/>
  </w:num>
  <w:num w:numId="14" w16cid:durableId="236014917">
    <w:abstractNumId w:val="1"/>
  </w:num>
  <w:num w:numId="15" w16cid:durableId="1530683493">
    <w:abstractNumId w:val="2"/>
  </w:num>
  <w:num w:numId="16" w16cid:durableId="1067335444">
    <w:abstractNumId w:val="3"/>
  </w:num>
  <w:num w:numId="17" w16cid:durableId="533077889">
    <w:abstractNumId w:val="4"/>
  </w:num>
  <w:num w:numId="18" w16cid:durableId="1325818371">
    <w:abstractNumId w:val="6"/>
  </w:num>
  <w:num w:numId="19" w16cid:durableId="1778716924">
    <w:abstractNumId w:val="5"/>
  </w:num>
  <w:num w:numId="20" w16cid:durableId="1697198219">
    <w:abstractNumId w:val="7"/>
  </w:num>
  <w:num w:numId="21" w16cid:durableId="2008434228">
    <w:abstractNumId w:val="8"/>
  </w:num>
  <w:num w:numId="22" w16cid:durableId="1948610567">
    <w:abstractNumId w:val="9"/>
  </w:num>
  <w:num w:numId="23" w16cid:durableId="331638938">
    <w:abstractNumId w:val="10"/>
  </w:num>
  <w:num w:numId="24" w16cid:durableId="846797413">
    <w:abstractNumId w:val="11"/>
  </w:num>
  <w:num w:numId="25" w16cid:durableId="1393773824">
    <w:abstractNumId w:val="12"/>
  </w:num>
  <w:num w:numId="26" w16cid:durableId="802769207">
    <w:abstractNumId w:val="13"/>
  </w:num>
  <w:num w:numId="27" w16cid:durableId="194588624">
    <w:abstractNumId w:val="14"/>
  </w:num>
  <w:num w:numId="28" w16cid:durableId="1950506876">
    <w:abstractNumId w:val="15"/>
  </w:num>
  <w:num w:numId="29" w16cid:durableId="1664048922">
    <w:abstractNumId w:val="16"/>
  </w:num>
  <w:num w:numId="30" w16cid:durableId="1115371329">
    <w:abstractNumId w:val="17"/>
  </w:num>
  <w:num w:numId="31" w16cid:durableId="2122264214">
    <w:abstractNumId w:val="18"/>
  </w:num>
  <w:num w:numId="32" w16cid:durableId="1924604683">
    <w:abstractNumId w:val="19"/>
  </w:num>
  <w:num w:numId="33" w16cid:durableId="676618962">
    <w:abstractNumId w:val="20"/>
  </w:num>
  <w:num w:numId="34" w16cid:durableId="2091416865">
    <w:abstractNumId w:val="21"/>
  </w:num>
  <w:num w:numId="35" w16cid:durableId="758408502">
    <w:abstractNumId w:val="22"/>
  </w:num>
  <w:num w:numId="36" w16cid:durableId="94520937">
    <w:abstractNumId w:val="23"/>
  </w:num>
  <w:num w:numId="37" w16cid:durableId="1695573005">
    <w:abstractNumId w:val="24"/>
  </w:num>
  <w:num w:numId="38" w16cid:durableId="119304006">
    <w:abstractNumId w:val="25"/>
  </w:num>
  <w:num w:numId="39" w16cid:durableId="545800938">
    <w:abstractNumId w:val="26"/>
  </w:num>
  <w:num w:numId="40" w16cid:durableId="1979070147">
    <w:abstractNumId w:val="27"/>
  </w:num>
  <w:num w:numId="41" w16cid:durableId="115107805">
    <w:abstractNumId w:val="28"/>
  </w:num>
  <w:num w:numId="42" w16cid:durableId="779641983">
    <w:abstractNumId w:val="29"/>
  </w:num>
  <w:num w:numId="43" w16cid:durableId="731658864">
    <w:abstractNumId w:val="30"/>
  </w:num>
  <w:num w:numId="44" w16cid:durableId="1274046697">
    <w:abstractNumId w:val="43"/>
  </w:num>
  <w:num w:numId="45" w16cid:durableId="2110732367">
    <w:abstractNumId w:val="31"/>
  </w:num>
  <w:num w:numId="46" w16cid:durableId="1909263231">
    <w:abstractNumId w:val="32"/>
  </w:num>
  <w:num w:numId="47" w16cid:durableId="89292906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03CE"/>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02D1"/>
    <w:rsid w:val="006A4A6B"/>
    <w:rsid w:val="006B140D"/>
    <w:rsid w:val="006B1F16"/>
    <w:rsid w:val="006B32D6"/>
    <w:rsid w:val="006C0A99"/>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31EFC"/>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1B5D"/>
    <w:rsid w:val="00FC3E69"/>
    <w:rsid w:val="00FC491E"/>
    <w:rsid w:val="00FC5CEE"/>
    <w:rsid w:val="00FC6815"/>
    <w:rsid w:val="00FD44E0"/>
    <w:rsid w:val="00FD774E"/>
    <w:rsid w:val="00FE57CC"/>
    <w:rsid w:val="00FE7E29"/>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eastAsia="Arial" w:hAnsi="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3323F"/>
    <w:rPr>
      <w:rFonts w:ascii="Arial" w:eastAsia="Arial" w:hAnsi="Arial" w:cs="Arial"/>
      <w:b/>
      <w:color w:val="000000"/>
      <w:sz w:val="2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paragraph" w:customStyle="1" w:styleId="1bodycopy10pt">
    <w:name w:val="1 body copy 10pt"/>
    <w:basedOn w:val="Normal"/>
    <w:link w:val="1bodycopy10ptChar"/>
    <w:qFormat/>
    <w:rsid w:val="00C96582"/>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C965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gov.uk/ukpga/2011/21/contents/enact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pga/1996/56/section/57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uk/ukpga/2002/32/section/51A" TargetMode="External"/><Relationship Id="rId25" Type="http://schemas.openxmlformats.org/officeDocument/2006/relationships/hyperlink" Target="https://www.legislation.gov.uk/ukpga/2014/6/contents/enac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pga/2006/40/part/7/chapter/2"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gov.uk/ukpga/2010/15/cont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egislation.gov.uk/uksi/2014/3216/contents/made" TargetMode="External"/><Relationship Id="rId28"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hyperlink" Target="http://www.legislation.gov.uk/uksi/2012/1033/mad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legislation.gov.uk/uksi/2007/1870/contents/made"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5632</Words>
  <Characters>32105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Tyrone Perry-harry</cp:lastModifiedBy>
  <cp:revision>2</cp:revision>
  <dcterms:created xsi:type="dcterms:W3CDTF">2023-11-06T16:21:00Z</dcterms:created>
  <dcterms:modified xsi:type="dcterms:W3CDTF">2023-11-06T16:21:00Z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